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 xml:space="preserve">Key to </w:t>
      </w:r>
      <w:r>
        <w:rPr>
          <w:rFonts w:hint="eastAsia"/>
          <w:b/>
        </w:rPr>
        <w:t>E</w:t>
      </w:r>
      <w:r>
        <w:rPr>
          <w:b/>
        </w:rPr>
        <w:t>xercise</w:t>
      </w:r>
      <w:r>
        <w:rPr>
          <w:rFonts w:hint="eastAsia"/>
          <w:b/>
        </w:rPr>
        <w:t xml:space="preserve">s：   </w:t>
      </w:r>
      <w:r>
        <w:rPr>
          <w:b/>
        </w:rPr>
        <w:t xml:space="preserve"> </w:t>
      </w:r>
    </w:p>
    <w:p>
      <w:pPr>
        <w:rPr>
          <w:rFonts w:hint="eastAsia"/>
          <w:bCs/>
        </w:rPr>
      </w:pPr>
      <w:r>
        <w:rPr>
          <w:bCs/>
        </w:rPr>
        <w:t xml:space="preserve">UNIT 1   International </w:t>
      </w:r>
      <w:r>
        <w:rPr>
          <w:rFonts w:hint="eastAsia"/>
          <w:bCs/>
        </w:rPr>
        <w:t>Trade</w:t>
      </w:r>
    </w:p>
    <w:p>
      <w:pPr>
        <w:rPr>
          <w:bCs/>
        </w:rPr>
      </w:pPr>
      <w:r>
        <w:rPr>
          <w:rFonts w:hint="eastAsia"/>
          <w:bCs/>
        </w:rPr>
        <w:t xml:space="preserve">                     Text</w:t>
      </w:r>
      <w:r>
        <w:rPr>
          <w:bCs/>
        </w:rPr>
        <w:t xml:space="preserve"> A </w:t>
      </w:r>
      <w:r>
        <w:rPr>
          <w:rFonts w:hint="eastAsia"/>
          <w:bCs/>
        </w:rPr>
        <w:t xml:space="preserve"> </w:t>
      </w:r>
      <w:r>
        <w:rPr>
          <w:bCs/>
        </w:rPr>
        <w:t>Don’t Fence Me Out！</w:t>
      </w:r>
    </w:p>
    <w:p>
      <w:pPr>
        <w:rPr>
          <w:rFonts w:hint="eastAsia"/>
          <w:b/>
        </w:rPr>
      </w:pPr>
      <w:r>
        <w:rPr>
          <w:rFonts w:hint="eastAsia"/>
          <w:b/>
        </w:rPr>
        <w:t xml:space="preserve">  </w:t>
      </w:r>
    </w:p>
    <w:p>
      <w:pPr>
        <w:rPr>
          <w:b/>
        </w:rPr>
      </w:pPr>
    </w:p>
    <w:p>
      <w:pPr>
        <w:rPr>
          <w:b/>
        </w:rPr>
      </w:pPr>
      <w:r>
        <w:rPr>
          <w:b/>
        </w:rPr>
        <w:t xml:space="preserve">I. Vocabulary </w:t>
      </w:r>
    </w:p>
    <w:p>
      <w:pPr>
        <w:rPr>
          <w:b/>
        </w:rPr>
      </w:pPr>
      <w:r>
        <w:rPr>
          <w:bCs/>
          <w:i/>
          <w:iCs/>
        </w:rPr>
        <w:t>Match the words on the left with their meanings on the right</w:t>
      </w:r>
    </w:p>
    <w:p>
      <w:pPr>
        <w:numPr>
          <w:ilvl w:val="0"/>
          <w:numId w:val="1"/>
        </w:numPr>
      </w:pPr>
      <w:r>
        <w:t xml:space="preserve">c   2.f   3.a   4.e   5.h   6.g    7. b   8 .j   9.d   10.i </w:t>
      </w:r>
    </w:p>
    <w:p/>
    <w:p>
      <w:pPr>
        <w:rPr>
          <w:b/>
        </w:rPr>
      </w:pPr>
      <w:r>
        <w:rPr>
          <w:b/>
        </w:rPr>
        <w:t>II. . Translate the following passage into Chinese.</w:t>
      </w:r>
    </w:p>
    <w:p>
      <w:pPr>
        <w:rPr>
          <w:rFonts w:hint="eastAsia"/>
        </w:rPr>
      </w:pPr>
      <w:r>
        <w:rPr>
          <w:rFonts w:hint="eastAsia"/>
        </w:rPr>
        <w:t>关税分为四种：从价税，从量税，选择税或复合关税。最常用的一种是从价税，它是以商品价格的百分比来计算税的，例如以商品价格的10%，20%或25%。这种关税也可以根据于其原产地和到港地所在国家的规定来征收。从量税是用本国货币基于商品的重量，数量，长度，体积或其他测量单位进行征收---例如，每磅或每码25美元。选择税，是可以根据更加高的要求和申请，在从价税和从量税中二者中选择性地征收。复合关税，即是从量税和从价税的复合形式---例如，按商品价格10%的金额外加每千克1美元来征收。</w:t>
      </w:r>
    </w:p>
    <w:p>
      <w:pPr>
        <w:rPr>
          <w:rFonts w:hint="eastAsia"/>
        </w:rPr>
      </w:pPr>
    </w:p>
    <w:p>
      <w:pPr>
        <w:rPr>
          <w:b/>
        </w:rPr>
      </w:pPr>
      <w:r>
        <w:rPr>
          <w:b/>
        </w:rPr>
        <w:t>III. Topic Discussion</w:t>
      </w:r>
    </w:p>
    <w:p>
      <w:r>
        <w:t xml:space="preserve">Omitted </w:t>
      </w:r>
    </w:p>
    <w:p/>
    <w:p>
      <w:pPr>
        <w:rPr>
          <w:rFonts w:hint="eastAsia"/>
          <w:b/>
        </w:rPr>
      </w:pPr>
    </w:p>
    <w:p>
      <w:pPr>
        <w:jc w:val="center"/>
        <w:rPr>
          <w:rFonts w:hint="eastAsia"/>
          <w:b/>
        </w:rPr>
      </w:pPr>
      <w:r>
        <w:rPr>
          <w:rFonts w:hint="eastAsia"/>
          <w:bCs/>
        </w:rPr>
        <w:t>Text</w:t>
      </w:r>
      <w:r>
        <w:rPr>
          <w:bCs/>
        </w:rPr>
        <w:t xml:space="preserve"> </w:t>
      </w:r>
      <w:r>
        <w:rPr>
          <w:rFonts w:hint="eastAsia"/>
          <w:bCs/>
        </w:rPr>
        <w:t>B  Obama Administration Suspends Efforts to Win Approval for The Trans-Pacific Partnership</w:t>
      </w:r>
    </w:p>
    <w:p>
      <w:pPr>
        <w:rPr>
          <w:b/>
        </w:rPr>
      </w:pPr>
    </w:p>
    <w:p>
      <w:pPr>
        <w:rPr>
          <w:b/>
        </w:rPr>
      </w:pPr>
      <w:r>
        <w:rPr>
          <w:b/>
        </w:rPr>
        <w:t>I.Multiple Choices</w:t>
      </w:r>
    </w:p>
    <w:p>
      <w:pPr>
        <w:rPr>
          <w:rFonts w:hint="eastAsia"/>
        </w:rPr>
      </w:pPr>
      <w:r>
        <w:rPr>
          <w:rFonts w:hint="eastAsia"/>
          <w:b/>
        </w:rPr>
        <w:t> </w:t>
      </w:r>
      <w:r>
        <w:rPr>
          <w:rFonts w:hint="eastAsia"/>
          <w:b w:val="0"/>
          <w:bCs/>
        </w:rPr>
        <w:t>Choose the best answer to complete each of the sentences.</w:t>
      </w:r>
      <w:r>
        <w:rPr>
          <w:rFonts w:hint="eastAsia"/>
          <w:b w:val="0"/>
          <w:bCs/>
        </w:rPr>
        <w:br w:type="textWrapping"/>
      </w:r>
      <w:r>
        <w:rPr>
          <w:rFonts w:hint="eastAsia"/>
        </w:rPr>
        <w:t>1.B     2.D   3.</w:t>
      </w:r>
      <w:r>
        <w:rPr>
          <w:rFonts w:hint="eastAsia"/>
          <w:lang w:val="en-US" w:eastAsia="zh-CN"/>
        </w:rPr>
        <w:t>D</w:t>
      </w:r>
      <w:r>
        <w:rPr>
          <w:rFonts w:hint="eastAsia"/>
        </w:rPr>
        <w:t xml:space="preserve">   4.</w:t>
      </w:r>
      <w:r>
        <w:rPr>
          <w:rFonts w:hint="eastAsia"/>
          <w:lang w:val="en-US" w:eastAsia="zh-CN"/>
        </w:rPr>
        <w:t>B</w:t>
      </w:r>
      <w:r>
        <w:rPr>
          <w:rFonts w:hint="eastAsia"/>
        </w:rPr>
        <w:t xml:space="preserve">    5.</w:t>
      </w:r>
      <w:r>
        <w:rPr>
          <w:rFonts w:hint="eastAsia"/>
          <w:lang w:val="en-US" w:eastAsia="zh-CN"/>
        </w:rPr>
        <w:t>C</w:t>
      </w:r>
      <w:r>
        <w:rPr>
          <w:rFonts w:hint="eastAsia"/>
        </w:rPr>
        <w:t xml:space="preserve"> </w:t>
      </w:r>
    </w:p>
    <w:p>
      <w:pPr>
        <w:rPr>
          <w:rFonts w:hint="eastAsia"/>
        </w:rPr>
      </w:pPr>
    </w:p>
    <w:p>
      <w:pPr>
        <w:rPr>
          <w:b/>
        </w:rPr>
      </w:pPr>
      <w:r>
        <w:rPr>
          <w:b/>
        </w:rPr>
        <w:t>II</w:t>
      </w:r>
      <w:r>
        <w:rPr>
          <w:rFonts w:hint="eastAsia"/>
          <w:b/>
        </w:rPr>
        <w:t>. </w:t>
      </w:r>
      <w:r>
        <w:rPr>
          <w:b/>
        </w:rPr>
        <w:t xml:space="preserve">Comprehension of the </w:t>
      </w:r>
      <w:r>
        <w:rPr>
          <w:rFonts w:hint="eastAsia"/>
          <w:b/>
        </w:rPr>
        <w:t>Text</w:t>
      </w:r>
    </w:p>
    <w:p>
      <w:pPr>
        <w:rPr>
          <w:rFonts w:hint="eastAsia"/>
          <w:bCs/>
          <w:i/>
          <w:iCs/>
        </w:rPr>
      </w:pPr>
      <w:r>
        <w:rPr>
          <w:bCs/>
          <w:i/>
          <w:iCs/>
        </w:rPr>
        <w:t>Decide whether the following statements are true(T) or false(F) according to the passage.</w:t>
      </w:r>
    </w:p>
    <w:p>
      <w:pPr>
        <w:numPr>
          <w:ilvl w:val="0"/>
          <w:numId w:val="2"/>
        </w:numPr>
        <w:rPr>
          <w:rFonts w:hint="eastAsia"/>
        </w:rPr>
      </w:pPr>
      <w:r>
        <w:rPr>
          <w:rFonts w:hint="eastAsia"/>
        </w:rPr>
        <w:t>（</w:t>
      </w:r>
      <w:r>
        <w:t>T</w:t>
      </w:r>
      <w:r>
        <w:rPr>
          <w:rFonts w:hint="eastAsia"/>
        </w:rPr>
        <w:t>）</w:t>
      </w:r>
      <w:r>
        <w:t xml:space="preserve"> </w:t>
      </w:r>
      <w:r>
        <w:rPr>
          <w:rFonts w:hint="eastAsia"/>
        </w:rPr>
        <w:t xml:space="preserve"> </w:t>
      </w:r>
    </w:p>
    <w:p>
      <w:pPr>
        <w:numPr>
          <w:ilvl w:val="0"/>
          <w:numId w:val="2"/>
        </w:numPr>
        <w:rPr>
          <w:rFonts w:hint="eastAsia"/>
        </w:rPr>
      </w:pPr>
      <w:r>
        <w:rPr>
          <w:rFonts w:hint="eastAsia"/>
        </w:rPr>
        <w:t>（</w:t>
      </w:r>
      <w:r>
        <w:rPr>
          <w:rFonts w:hint="eastAsia"/>
          <w:lang w:val="en-US" w:eastAsia="zh-CN"/>
        </w:rPr>
        <w:t>F</w:t>
      </w:r>
      <w:r>
        <w:rPr>
          <w:rFonts w:hint="eastAsia"/>
        </w:rPr>
        <w:t xml:space="preserve">）    </w:t>
      </w:r>
    </w:p>
    <w:p>
      <w:pPr>
        <w:numPr>
          <w:ilvl w:val="0"/>
          <w:numId w:val="2"/>
        </w:numPr>
        <w:rPr>
          <w:rFonts w:hint="eastAsia"/>
        </w:rPr>
      </w:pPr>
      <w:r>
        <w:rPr>
          <w:rFonts w:hint="eastAsia"/>
          <w:color w:val="auto"/>
        </w:rPr>
        <w:t>（</w:t>
      </w:r>
      <w:r>
        <w:rPr>
          <w:rFonts w:hint="eastAsia"/>
          <w:color w:val="auto"/>
          <w:lang w:val="en-US" w:eastAsia="zh-CN"/>
        </w:rPr>
        <w:t>F</w:t>
      </w:r>
      <w:r>
        <w:rPr>
          <w:rFonts w:hint="eastAsia"/>
          <w:color w:val="auto"/>
        </w:rPr>
        <w:t xml:space="preserve">）  </w:t>
      </w:r>
      <w:r>
        <w:rPr>
          <w:rFonts w:hint="eastAsia"/>
        </w:rPr>
        <w:t xml:space="preserve"> </w:t>
      </w:r>
    </w:p>
    <w:p>
      <w:pPr>
        <w:numPr>
          <w:ilvl w:val="0"/>
          <w:numId w:val="2"/>
        </w:numPr>
        <w:rPr>
          <w:rFonts w:hint="eastAsia"/>
        </w:rPr>
      </w:pPr>
      <w:r>
        <w:rPr>
          <w:rFonts w:hint="eastAsia"/>
        </w:rPr>
        <w:t>（</w:t>
      </w:r>
      <w:r>
        <w:rPr>
          <w:rFonts w:hint="eastAsia"/>
          <w:lang w:val="en-US" w:eastAsia="zh-CN"/>
        </w:rPr>
        <w:t>T</w:t>
      </w:r>
      <w:r>
        <w:rPr>
          <w:rFonts w:hint="eastAsia"/>
        </w:rPr>
        <w:t xml:space="preserve">）   </w:t>
      </w:r>
    </w:p>
    <w:p>
      <w:pPr>
        <w:rPr>
          <w:rFonts w:hint="eastAsia"/>
        </w:rPr>
      </w:pPr>
      <w:r>
        <w:rPr>
          <w:rFonts w:hint="eastAsia"/>
        </w:rPr>
        <w:t>5. （T）</w:t>
      </w:r>
    </w:p>
    <w:p>
      <w:pPr>
        <w:rPr>
          <w:rFonts w:hint="eastAsia"/>
        </w:rPr>
      </w:pPr>
      <w:bookmarkStart w:id="10" w:name="_GoBack"/>
      <w:bookmarkEnd w:id="10"/>
    </w:p>
    <w:p>
      <w:pPr>
        <w:rPr>
          <w:b/>
        </w:rPr>
      </w:pPr>
      <w:r>
        <w:rPr>
          <w:b/>
        </w:rPr>
        <w:t>III.</w:t>
      </w:r>
      <w:r>
        <w:rPr>
          <w:rFonts w:hint="eastAsia"/>
          <w:b/>
        </w:rPr>
        <w:t xml:space="preserve"> Topic Discussion</w:t>
      </w:r>
    </w:p>
    <w:p>
      <w:r>
        <w:t>Omitted</w:t>
      </w:r>
    </w:p>
    <w:p/>
    <w:p>
      <w:pPr>
        <w:rPr>
          <w:rFonts w:hint="eastAsia"/>
        </w:rPr>
      </w:pPr>
      <w:r>
        <w:t>UNIT 2  International Finance</w:t>
      </w:r>
    </w:p>
    <w:p>
      <w:pPr>
        <w:rPr>
          <w:bCs/>
        </w:rPr>
      </w:pPr>
      <w:r>
        <w:rPr>
          <w:rFonts w:hint="eastAsia"/>
          <w:bCs/>
        </w:rPr>
        <w:t>Text</w:t>
      </w:r>
      <w:r>
        <w:rPr>
          <w:bCs/>
        </w:rPr>
        <w:t xml:space="preserve"> A </w:t>
      </w:r>
      <w:r>
        <w:rPr>
          <w:rFonts w:hint="eastAsia"/>
          <w:bCs/>
        </w:rPr>
        <w:t xml:space="preserve"> </w:t>
      </w:r>
      <w:r>
        <w:rPr>
          <w:bCs/>
        </w:rPr>
        <w:t xml:space="preserve">The </w:t>
      </w:r>
      <w:r>
        <w:rPr>
          <w:rFonts w:hint="eastAsia"/>
          <w:bCs/>
        </w:rPr>
        <w:t>S</w:t>
      </w:r>
      <w:r>
        <w:rPr>
          <w:bCs/>
        </w:rPr>
        <w:t xml:space="preserve">tock </w:t>
      </w:r>
      <w:r>
        <w:rPr>
          <w:rFonts w:hint="eastAsia"/>
          <w:bCs/>
        </w:rPr>
        <w:t>M</w:t>
      </w:r>
      <w:r>
        <w:rPr>
          <w:bCs/>
        </w:rPr>
        <w:t>arket</w:t>
      </w:r>
    </w:p>
    <w:p>
      <w:pPr>
        <w:rPr>
          <w:rFonts w:hint="eastAsia"/>
          <w:b/>
        </w:rPr>
      </w:pPr>
      <w:r>
        <w:rPr>
          <w:rFonts w:hint="eastAsia"/>
          <w:b/>
        </w:rPr>
        <w:t xml:space="preserve">  </w:t>
      </w:r>
    </w:p>
    <w:p>
      <w:pPr>
        <w:rPr>
          <w:b/>
        </w:rPr>
      </w:pPr>
      <w:r>
        <w:rPr>
          <w:b/>
        </w:rPr>
        <w:t xml:space="preserve">I. </w:t>
      </w:r>
      <w:r>
        <w:rPr>
          <w:rFonts w:hint="eastAsia"/>
          <w:b/>
        </w:rPr>
        <w:t>Translate the following phrases into Chinese.</w:t>
      </w:r>
    </w:p>
    <w:p>
      <w:pPr>
        <w:numPr>
          <w:ilvl w:val="0"/>
          <w:numId w:val="3"/>
        </w:numPr>
        <w:rPr>
          <w:rFonts w:hint="eastAsia"/>
        </w:rPr>
      </w:pPr>
      <w:r>
        <w:rPr>
          <w:rFonts w:hint="eastAsia"/>
        </w:rPr>
        <w:t xml:space="preserve">抵押物  </w:t>
      </w:r>
    </w:p>
    <w:p>
      <w:pPr>
        <w:numPr>
          <w:ilvl w:val="0"/>
          <w:numId w:val="4"/>
        </w:numPr>
        <w:rPr>
          <w:rFonts w:hint="eastAsia"/>
        </w:rPr>
      </w:pPr>
      <w:r>
        <w:rPr>
          <w:rFonts w:hint="eastAsia"/>
        </w:rPr>
        <w:t xml:space="preserve">兑现  </w:t>
      </w:r>
    </w:p>
    <w:p>
      <w:pPr>
        <w:rPr>
          <w:rFonts w:hint="eastAsia"/>
        </w:rPr>
      </w:pPr>
      <w:r>
        <w:rPr>
          <w:rFonts w:hint="eastAsia"/>
        </w:rPr>
        <w:t xml:space="preserve">3.大萧条  </w:t>
      </w:r>
    </w:p>
    <w:p>
      <w:pPr>
        <w:rPr>
          <w:rFonts w:hint="eastAsia"/>
        </w:rPr>
      </w:pPr>
      <w:r>
        <w:rPr>
          <w:rFonts w:hint="eastAsia"/>
        </w:rPr>
        <w:t xml:space="preserve">4.股票价格  </w:t>
      </w:r>
    </w:p>
    <w:p>
      <w:pPr>
        <w:rPr>
          <w:rFonts w:hint="eastAsia"/>
        </w:rPr>
      </w:pPr>
      <w:r>
        <w:rPr>
          <w:rFonts w:hint="eastAsia"/>
        </w:rPr>
        <w:t>5.牛市</w:t>
      </w:r>
    </w:p>
    <w:p>
      <w:pPr>
        <w:rPr>
          <w:rFonts w:hint="eastAsia"/>
        </w:rPr>
      </w:pPr>
    </w:p>
    <w:p>
      <w:pPr>
        <w:rPr>
          <w:rFonts w:hint="eastAsia"/>
          <w:b/>
        </w:rPr>
      </w:pPr>
      <w:r>
        <w:rPr>
          <w:rFonts w:hint="eastAsia"/>
          <w:b/>
        </w:rPr>
        <w:t>I</w:t>
      </w:r>
      <w:r>
        <w:rPr>
          <w:b/>
        </w:rPr>
        <w:t>I. Translate the following sentences into Chinese.</w:t>
      </w:r>
    </w:p>
    <w:p>
      <w:r>
        <w:t>当股票市场被心理狂热者所操控时,便会导致投机泡沫和危机的出现。股票价格上涨，投机泡沫便随之出现，因为人们认为股票的价格将来还会涨。——这与刚才引用的凯恩斯的言论相反。一块地也许只价值1000美金，但若你看见地价以每年百分之五十的价格上涨的狂潮时，那你也许就会花费2000美金买下这块地，并期许于次年以3000美金的价格卖给别人。</w:t>
      </w:r>
    </w:p>
    <w:p>
      <w:pPr>
        <w:rPr>
          <w:rFonts w:hint="eastAsia"/>
        </w:rPr>
      </w:pPr>
    </w:p>
    <w:p>
      <w:pPr>
        <w:rPr>
          <w:rFonts w:hint="eastAsia"/>
          <w:b/>
        </w:rPr>
      </w:pPr>
      <w:r>
        <w:rPr>
          <w:b/>
        </w:rPr>
        <w:t>III.</w:t>
      </w:r>
      <w:r>
        <w:rPr>
          <w:rFonts w:hint="eastAsia"/>
          <w:b/>
        </w:rPr>
        <w:t xml:space="preserve"> </w:t>
      </w:r>
      <w:r>
        <w:rPr>
          <w:b/>
        </w:rPr>
        <w:t>Topic Discussion</w:t>
      </w:r>
    </w:p>
    <w:p>
      <w:pPr>
        <w:rPr>
          <w:rFonts w:hint="eastAsia"/>
        </w:rPr>
      </w:pPr>
      <w:r>
        <w:t>Omitted</w:t>
      </w:r>
    </w:p>
    <w:p>
      <w:pPr>
        <w:rPr>
          <w:b/>
        </w:rPr>
      </w:pPr>
    </w:p>
    <w:p>
      <w:pPr>
        <w:rPr>
          <w:bCs/>
        </w:rPr>
      </w:pPr>
      <w:r>
        <w:rPr>
          <w:rFonts w:hint="eastAsia"/>
          <w:bCs/>
        </w:rPr>
        <w:t>Text</w:t>
      </w:r>
      <w:r>
        <w:rPr>
          <w:bCs/>
        </w:rPr>
        <w:t xml:space="preserve"> B</w:t>
      </w:r>
      <w:r>
        <w:rPr>
          <w:rFonts w:hint="eastAsia"/>
          <w:bCs/>
        </w:rPr>
        <w:t xml:space="preserve"> </w:t>
      </w:r>
      <w:r>
        <w:rPr>
          <w:bCs/>
        </w:rPr>
        <w:t xml:space="preserve"> Banking</w:t>
      </w:r>
    </w:p>
    <w:p>
      <w:pPr>
        <w:rPr>
          <w:rFonts w:hint="eastAsia"/>
          <w:b/>
        </w:rPr>
      </w:pPr>
      <w:r>
        <w:rPr>
          <w:rFonts w:hint="eastAsia"/>
          <w:b/>
        </w:rPr>
        <w:t xml:space="preserve">  </w:t>
      </w:r>
    </w:p>
    <w:p>
      <w:pPr>
        <w:rPr>
          <w:bCs/>
        </w:rPr>
      </w:pPr>
    </w:p>
    <w:p>
      <w:pPr>
        <w:rPr>
          <w:rFonts w:hint="eastAsia"/>
          <w:b/>
          <w:lang w:val="en"/>
        </w:rPr>
      </w:pPr>
      <w:r>
        <w:rPr>
          <w:rFonts w:hint="eastAsia"/>
          <w:b/>
        </w:rPr>
        <w:fldChar w:fldCharType="begin"/>
      </w:r>
      <w:r>
        <w:rPr>
          <w:rFonts w:hint="eastAsia"/>
          <w:b/>
        </w:rPr>
        <w:instrText xml:space="preserve"> = 1 \* ROMAN \* MERGEFORMAT </w:instrText>
      </w:r>
      <w:r>
        <w:rPr>
          <w:rFonts w:hint="eastAsia"/>
          <w:b/>
        </w:rPr>
        <w:fldChar w:fldCharType="separate"/>
      </w:r>
      <w:r>
        <w:rPr>
          <w:rFonts w:hint="eastAsia"/>
          <w:b/>
        </w:rPr>
        <w:t>I</w:t>
      </w:r>
      <w:r>
        <w:rPr>
          <w:rFonts w:hint="eastAsia"/>
        </w:rPr>
        <w:fldChar w:fldCharType="end"/>
      </w:r>
      <w:r>
        <w:rPr>
          <w:rFonts w:hint="eastAsia"/>
          <w:b/>
        </w:rPr>
        <w:t>.</w:t>
      </w:r>
      <w:r>
        <w:rPr>
          <w:rFonts w:hint="eastAsia"/>
          <w:b/>
          <w:lang w:val="en"/>
        </w:rPr>
        <w:t>Vocabulary</w:t>
      </w:r>
    </w:p>
    <w:p>
      <w:pPr>
        <w:rPr>
          <w:rFonts w:hint="eastAsia"/>
          <w:lang w:val="en"/>
        </w:rPr>
      </w:pPr>
      <w:r>
        <w:rPr>
          <w:i/>
          <w:lang w:val="en"/>
        </w:rPr>
        <w:t>F</w:t>
      </w:r>
      <w:r>
        <w:rPr>
          <w:rFonts w:hint="eastAsia"/>
          <w:i/>
          <w:lang w:val="en"/>
        </w:rPr>
        <w:t>ill in the blanks with the most suitable words. Change the form when necessary.</w:t>
      </w:r>
    </w:p>
    <w:p>
      <w:pPr>
        <w:rPr>
          <w:rFonts w:hint="eastAsia"/>
        </w:rPr>
      </w:pPr>
      <w:r>
        <w:rPr>
          <w:rFonts w:hint="eastAsia"/>
        </w:rPr>
        <w:t>(1)r</w:t>
      </w:r>
      <w:r>
        <w:t>ate</w:t>
      </w:r>
      <w:r>
        <w:rPr>
          <w:rFonts w:hint="eastAsia"/>
        </w:rPr>
        <w:t>s   (2)c</w:t>
      </w:r>
      <w:r>
        <w:t>urrent</w:t>
      </w:r>
      <w:r>
        <w:rPr>
          <w:rFonts w:hint="eastAsia"/>
        </w:rPr>
        <w:t xml:space="preserve">  (3)</w:t>
      </w:r>
      <w:r>
        <w:t>interest</w:t>
      </w:r>
      <w:r>
        <w:rPr>
          <w:rFonts w:hint="eastAsia"/>
        </w:rPr>
        <w:t xml:space="preserve"> (4)</w:t>
      </w:r>
      <w:r>
        <w:t>charges</w:t>
      </w:r>
      <w:r>
        <w:rPr>
          <w:rFonts w:hint="eastAsia"/>
        </w:rPr>
        <w:t xml:space="preserve"> (5)</w:t>
      </w:r>
      <w:r>
        <w:t>demand</w:t>
      </w:r>
    </w:p>
    <w:p>
      <w:pPr>
        <w:rPr>
          <w:rFonts w:hint="eastAsia"/>
        </w:rPr>
      </w:pPr>
      <w:r>
        <w:rPr>
          <w:rFonts w:hint="eastAsia"/>
        </w:rPr>
        <w:t>(6)</w:t>
      </w:r>
      <w:r>
        <w:t>deposit</w:t>
      </w:r>
      <w:r>
        <w:rPr>
          <w:rFonts w:hint="eastAsia"/>
        </w:rPr>
        <w:t xml:space="preserve"> (7)</w:t>
      </w:r>
      <w:r>
        <w:t>loans</w:t>
      </w:r>
      <w:r>
        <w:rPr>
          <w:rFonts w:hint="eastAsia"/>
        </w:rPr>
        <w:t xml:space="preserve">  (8)</w:t>
      </w:r>
      <w:r>
        <w:t>commission</w:t>
      </w:r>
      <w:r>
        <w:rPr>
          <w:rFonts w:hint="eastAsia"/>
        </w:rPr>
        <w:t xml:space="preserve">  (9)</w:t>
      </w:r>
      <w:r>
        <w:t>cheques</w:t>
      </w:r>
      <w:r>
        <w:rPr>
          <w:rFonts w:hint="eastAsia"/>
        </w:rPr>
        <w:t xml:space="preserve">  (10)</w:t>
      </w:r>
      <w:r>
        <w:t>ba</w:t>
      </w:r>
      <w:r>
        <w:rPr>
          <w:rFonts w:hint="eastAsia"/>
        </w:rPr>
        <w:t xml:space="preserve">lance </w:t>
      </w:r>
    </w:p>
    <w:p>
      <w:pPr>
        <w:rPr>
          <w:rFonts w:hint="eastAsia"/>
        </w:rPr>
      </w:pPr>
      <w:r>
        <w:rPr>
          <w:rFonts w:hint="eastAsia"/>
        </w:rPr>
        <w:t>(11)</w:t>
      </w:r>
      <w:r>
        <w:t>statement</w:t>
      </w:r>
      <w:r>
        <w:rPr>
          <w:rFonts w:hint="eastAsia"/>
        </w:rPr>
        <w:t xml:space="preserve"> (12)credit (13) </w:t>
      </w:r>
      <w:r>
        <w:t>black</w:t>
      </w:r>
      <w:r>
        <w:rPr>
          <w:rFonts w:hint="eastAsia"/>
        </w:rPr>
        <w:t xml:space="preserve"> (14)  account  (15)</w:t>
      </w:r>
      <w:r>
        <w:t>red</w:t>
      </w:r>
    </w:p>
    <w:p>
      <w:pPr>
        <w:rPr>
          <w:rFonts w:hint="eastAsia"/>
        </w:rPr>
      </w:pPr>
    </w:p>
    <w:p>
      <w:pPr>
        <w:rPr>
          <w:b/>
        </w:rPr>
      </w:pPr>
      <w:r>
        <w:rPr>
          <w:b/>
        </w:rPr>
        <w:t>II</w:t>
      </w:r>
      <w:r>
        <w:t>.</w:t>
      </w:r>
      <w:r>
        <w:rPr>
          <w:b/>
        </w:rPr>
        <w:t xml:space="preserve"> Comprehension of the </w:t>
      </w:r>
      <w:r>
        <w:rPr>
          <w:rFonts w:hint="eastAsia"/>
          <w:b/>
        </w:rPr>
        <w:t>Text</w:t>
      </w:r>
      <w:r>
        <w:rPr>
          <w:b/>
        </w:rPr>
        <w:t>:</w:t>
      </w:r>
    </w:p>
    <w:p>
      <w:pPr>
        <w:rPr>
          <w:b/>
        </w:rPr>
      </w:pPr>
      <w:r>
        <w:rPr>
          <w:bCs/>
          <w:i/>
          <w:iCs/>
        </w:rPr>
        <w:t>Decide whether the following statements are true (T) or false (F) according to the passage</w:t>
      </w:r>
      <w:r>
        <w:rPr>
          <w:rFonts w:hint="eastAsia"/>
          <w:bCs/>
          <w:i/>
          <w:iCs/>
        </w:rPr>
        <w:t>.</w:t>
      </w:r>
    </w:p>
    <w:p>
      <w:pPr>
        <w:rPr>
          <w:rFonts w:hint="eastAsia"/>
          <w:b/>
        </w:rPr>
      </w:pPr>
    </w:p>
    <w:p>
      <w:pPr>
        <w:numPr>
          <w:ilvl w:val="0"/>
          <w:numId w:val="5"/>
        </w:numPr>
      </w:pPr>
      <w:r>
        <w:rPr>
          <w:rFonts w:hint="eastAsia"/>
        </w:rPr>
        <w:t>(</w:t>
      </w:r>
      <w:r>
        <w:t>F</w:t>
      </w:r>
      <w:r>
        <w:rPr>
          <w:rFonts w:hint="eastAsia"/>
        </w:rPr>
        <w:t>)</w:t>
      </w:r>
      <w:r>
        <w:t xml:space="preserve"> </w:t>
      </w:r>
    </w:p>
    <w:p>
      <w:pPr>
        <w:numPr>
          <w:ilvl w:val="0"/>
          <w:numId w:val="5"/>
        </w:numPr>
      </w:pPr>
      <w:r>
        <w:rPr>
          <w:rFonts w:hint="eastAsia"/>
        </w:rPr>
        <w:t>(</w:t>
      </w:r>
      <w:r>
        <w:t>T</w:t>
      </w:r>
      <w:r>
        <w:rPr>
          <w:rFonts w:hint="eastAsia"/>
        </w:rPr>
        <w:t>)</w:t>
      </w:r>
      <w:r>
        <w:t xml:space="preserve"> </w:t>
      </w:r>
    </w:p>
    <w:p>
      <w:pPr>
        <w:numPr>
          <w:ilvl w:val="0"/>
          <w:numId w:val="5"/>
        </w:numPr>
      </w:pPr>
      <w:r>
        <w:rPr>
          <w:rFonts w:hint="eastAsia"/>
        </w:rPr>
        <w:t>(</w:t>
      </w:r>
      <w:r>
        <w:t>F</w:t>
      </w:r>
      <w:r>
        <w:rPr>
          <w:rFonts w:hint="eastAsia"/>
        </w:rPr>
        <w:t>)</w:t>
      </w:r>
      <w:r>
        <w:t xml:space="preserve"> </w:t>
      </w:r>
    </w:p>
    <w:p>
      <w:r>
        <w:rPr>
          <w:rFonts w:hint="eastAsia"/>
        </w:rPr>
        <w:t>4.（</w:t>
      </w:r>
      <w:r>
        <w:t>T</w:t>
      </w:r>
      <w:r>
        <w:rPr>
          <w:rFonts w:hint="eastAsia"/>
        </w:rPr>
        <w:t>）</w:t>
      </w:r>
      <w:r>
        <w:t xml:space="preserve"> </w:t>
      </w:r>
    </w:p>
    <w:p>
      <w:pPr>
        <w:rPr>
          <w:rFonts w:hint="eastAsia"/>
        </w:rPr>
      </w:pPr>
      <w:r>
        <w:t>5.</w:t>
      </w:r>
      <w:r>
        <w:rPr>
          <w:rFonts w:hint="eastAsia"/>
        </w:rPr>
        <w:t>（</w:t>
      </w:r>
      <w:r>
        <w:t>F</w:t>
      </w:r>
      <w:r>
        <w:rPr>
          <w:rFonts w:hint="eastAsia"/>
        </w:rPr>
        <w:t>）</w:t>
      </w:r>
    </w:p>
    <w:p>
      <w:pPr>
        <w:rPr>
          <w:b/>
        </w:rPr>
      </w:pPr>
    </w:p>
    <w:p>
      <w:pPr>
        <w:rPr>
          <w:b/>
        </w:rPr>
      </w:pPr>
      <w:r>
        <w:rPr>
          <w:b/>
        </w:rPr>
        <w:t>III. Topic Discussion</w:t>
      </w:r>
    </w:p>
    <w:p>
      <w:pPr>
        <w:rPr>
          <w:rFonts w:hint="eastAsia"/>
        </w:rPr>
      </w:pPr>
      <w:r>
        <w:t>Omitted</w:t>
      </w:r>
    </w:p>
    <w:p>
      <w:pPr>
        <w:rPr>
          <w:rFonts w:hint="eastAsia"/>
        </w:rPr>
      </w:pPr>
    </w:p>
    <w:p>
      <w:r>
        <w:t>UNIT 3</w:t>
      </w:r>
      <w:r>
        <w:rPr>
          <w:rFonts w:hint="eastAsia"/>
        </w:rPr>
        <w:t xml:space="preserve"> </w:t>
      </w:r>
      <w:r>
        <w:t xml:space="preserve"> International Investment and Credit</w:t>
      </w:r>
    </w:p>
    <w:p>
      <w:r>
        <w:t xml:space="preserve"> </w:t>
      </w:r>
      <w:r>
        <w:rPr>
          <w:rFonts w:hint="eastAsia"/>
        </w:rPr>
        <w:t>Text</w:t>
      </w:r>
      <w:r>
        <w:t xml:space="preserve"> A </w:t>
      </w:r>
      <w:r>
        <w:rPr>
          <w:rFonts w:hint="eastAsia"/>
        </w:rPr>
        <w:t xml:space="preserve"> </w:t>
      </w:r>
      <w:r>
        <w:t>Environment, Trade, and Investment</w:t>
      </w:r>
    </w:p>
    <w:p>
      <w:pPr>
        <w:rPr>
          <w:rFonts w:hint="eastAsia"/>
          <w:b/>
        </w:rPr>
      </w:pPr>
      <w:r>
        <w:rPr>
          <w:rFonts w:hint="eastAsia"/>
          <w:b/>
        </w:rPr>
        <w:t xml:space="preserve">  </w:t>
      </w:r>
    </w:p>
    <w:p>
      <w:pPr>
        <w:rPr>
          <w:b/>
        </w:rPr>
      </w:pPr>
    </w:p>
    <w:p>
      <w:pPr>
        <w:rPr>
          <w:b/>
        </w:rPr>
      </w:pPr>
      <w:r>
        <w:rPr>
          <w:b/>
        </w:rPr>
        <w:fldChar w:fldCharType="begin"/>
      </w:r>
      <w:r>
        <w:rPr>
          <w:b/>
        </w:rPr>
        <w:instrText xml:space="preserve"> = 1 \* ROMAN </w:instrText>
      </w:r>
      <w:r>
        <w:rPr>
          <w:b/>
        </w:rPr>
        <w:fldChar w:fldCharType="separate"/>
      </w:r>
      <w:r>
        <w:rPr>
          <w:b/>
          <w:lang w:val="en-US"/>
        </w:rPr>
        <w:t>I</w:t>
      </w:r>
      <w:r>
        <w:fldChar w:fldCharType="end"/>
      </w:r>
      <w:r>
        <w:rPr>
          <w:b/>
        </w:rPr>
        <w:t xml:space="preserve">. </w:t>
      </w:r>
      <w:r>
        <w:rPr>
          <w:rFonts w:hint="eastAsia"/>
          <w:b/>
        </w:rPr>
        <w:t>Vocabulary</w:t>
      </w:r>
      <w:r>
        <w:rPr>
          <w:b/>
        </w:rPr>
        <w:t xml:space="preserve"> </w:t>
      </w:r>
    </w:p>
    <w:p>
      <w:pPr>
        <w:rPr>
          <w:bCs/>
          <w:i/>
          <w:iCs/>
        </w:rPr>
      </w:pPr>
      <w:r>
        <w:rPr>
          <w:bCs/>
          <w:i/>
          <w:iCs/>
        </w:rPr>
        <w:t>Match the words on the left with their meanings on the right</w:t>
      </w:r>
    </w:p>
    <w:p>
      <w:r>
        <w:t xml:space="preserve">1. g   2. f   3. b    4.e   5.c  6.d   7.a </w:t>
      </w:r>
    </w:p>
    <w:p>
      <w:r>
        <w:rPr>
          <w:b/>
        </w:rPr>
        <w:t>II.</w:t>
      </w:r>
      <w:r>
        <w:rPr>
          <w:rFonts w:hint="eastAsia"/>
          <w:b/>
        </w:rPr>
        <w:t xml:space="preserve"> </w:t>
      </w:r>
      <w:r>
        <w:rPr>
          <w:b/>
        </w:rPr>
        <w:t>Translate the following passage into Chinese.</w:t>
      </w:r>
    </w:p>
    <w:p>
      <w:r>
        <w:t xml:space="preserve">   经济一体化可能会导致一些国家为了吸引国际投资或为竞争市场优势而降低其健康、安全和环保标准，环境协议和行之有效的国家环境政策有助于减少产生这种行为的可能性。在没有适宜的环境政策的情况下，环境协议也有助于减少出现由于日益增长的全球贸易及投资所导致的经济增长按不可持续模式发展下去的这种担忧。这些环境协议多出现在许多国家谈判协议中和参考协议中，设计这些环境协议的初衷是为了帮助减缓环境恶化的态势或者逆转环境恶化的现状。</w:t>
      </w:r>
    </w:p>
    <w:p>
      <w:r>
        <w:rPr>
          <w:b/>
        </w:rPr>
        <w:t xml:space="preserve">III. Topic Discussion. </w:t>
      </w:r>
      <w:r>
        <w:rPr>
          <w:b/>
        </w:rPr>
        <w:br w:type="textWrapping"/>
      </w:r>
      <w:r>
        <w:t>Omitted</w:t>
      </w:r>
      <w:r>
        <w:rPr>
          <w:rFonts w:hint="eastAsia"/>
        </w:rPr>
        <w:t>.</w:t>
      </w:r>
    </w:p>
    <w:p>
      <w:pPr>
        <w:rPr>
          <w:rFonts w:hint="eastAsia"/>
        </w:rPr>
      </w:pPr>
    </w:p>
    <w:p>
      <w:r>
        <w:rPr>
          <w:rFonts w:hint="eastAsia"/>
        </w:rPr>
        <w:t>Text</w:t>
      </w:r>
      <w:r>
        <w:t xml:space="preserve"> B </w:t>
      </w:r>
      <w:r>
        <w:rPr>
          <w:rFonts w:hint="eastAsia"/>
        </w:rPr>
        <w:t xml:space="preserve"> </w:t>
      </w:r>
      <w:r>
        <w:t xml:space="preserve">The Benefits of Foreign Direct Investment to Host Countries </w:t>
      </w:r>
    </w:p>
    <w:p>
      <w:pPr>
        <w:rPr>
          <w:rFonts w:hint="eastAsia"/>
          <w:b/>
        </w:rPr>
      </w:pPr>
      <w:r>
        <w:rPr>
          <w:rFonts w:hint="eastAsia"/>
          <w:b/>
        </w:rPr>
        <w:t xml:space="preserve">  </w:t>
      </w:r>
    </w:p>
    <w:p>
      <w:pPr>
        <w:rPr>
          <w:b/>
        </w:rPr>
      </w:pPr>
    </w:p>
    <w:p>
      <w:pPr>
        <w:rPr>
          <w:b/>
        </w:rPr>
      </w:pPr>
      <w:r>
        <w:rPr>
          <w:b/>
        </w:rPr>
        <w:t>I. Vocabulary</w:t>
      </w:r>
    </w:p>
    <w:p>
      <w:pPr>
        <w:rPr>
          <w:bCs/>
          <w:i/>
          <w:iCs/>
        </w:rPr>
      </w:pPr>
      <w:r>
        <w:rPr>
          <w:bCs/>
          <w:i/>
          <w:iCs/>
        </w:rPr>
        <w:t>Fill in the blanks with the most suitable words. Change the form when necessary.</w:t>
      </w:r>
    </w:p>
    <w:p>
      <w:pPr>
        <w:rPr>
          <w:bCs/>
        </w:rPr>
      </w:pPr>
      <w:r>
        <w:rPr>
          <w:bCs/>
        </w:rPr>
        <w:t xml:space="preserve">  1. boost   2. contribute to   3.engaged in      4. link </w:t>
      </w:r>
    </w:p>
    <w:p>
      <w:pPr>
        <w:rPr>
          <w:bCs/>
        </w:rPr>
      </w:pPr>
      <w:r>
        <w:rPr>
          <w:bCs/>
        </w:rPr>
        <w:t xml:space="preserve">  5. as a means of          6.impose         7.account for </w:t>
      </w:r>
    </w:p>
    <w:p>
      <w:pPr>
        <w:rPr>
          <w:bCs/>
        </w:rPr>
      </w:pPr>
      <w:r>
        <w:rPr>
          <w:bCs/>
        </w:rPr>
        <w:t xml:space="preserve">  8. with regard to          9.boost          10. By virtue of</w:t>
      </w:r>
    </w:p>
    <w:p>
      <w:pPr>
        <w:rPr>
          <w:bCs/>
        </w:rPr>
      </w:pPr>
      <w:r>
        <w:rPr>
          <w:b/>
          <w:bCs/>
        </w:rPr>
        <w:t>II</w:t>
      </w:r>
      <w:r>
        <w:rPr>
          <w:bCs/>
        </w:rPr>
        <w:t>.</w:t>
      </w:r>
      <w:r>
        <w:rPr>
          <w:b/>
          <w:bCs/>
        </w:rPr>
        <w:t xml:space="preserve"> Translate the following sentences into Chinese.</w:t>
      </w:r>
      <w:r>
        <w:rPr>
          <w:bCs/>
        </w:rPr>
        <w:t xml:space="preserve"> </w:t>
      </w:r>
    </w:p>
    <w:p>
      <w:pPr>
        <w:numPr>
          <w:ilvl w:val="0"/>
          <w:numId w:val="6"/>
        </w:numPr>
      </w:pPr>
      <w:r>
        <w:t>Tainjing信托投资有限责任公司正在向着处理多样化和跨国商业事务的国际性机构发展。该公司已在葡萄牙和美国购买了地产并在那里建立了尖端企业。</w:t>
      </w:r>
    </w:p>
    <w:p/>
    <w:p>
      <w:pPr>
        <w:numPr>
          <w:ilvl w:val="0"/>
          <w:numId w:val="6"/>
        </w:numPr>
      </w:pPr>
      <w:r>
        <w:t>直接投资的控制力只能在短期内对国际收支平衡做出积极影响，因为低的投资流出额很快就会导致低额的商品出口和劳动力出口, 随之而来的就是更低的投资收入。</w:t>
      </w:r>
    </w:p>
    <w:p/>
    <w:p>
      <w:r>
        <w:t>3.外国直接投资可以通过给东道国经济体提供不易获取的经济资本、技术和管理诀窍从而向其做出积极的贡献。</w:t>
      </w:r>
    </w:p>
    <w:p>
      <w:pPr>
        <w:rPr>
          <w:b/>
        </w:rPr>
      </w:pPr>
      <w:r>
        <w:rPr>
          <w:b/>
          <w:bCs/>
        </w:rPr>
        <w:t xml:space="preserve">III. </w:t>
      </w:r>
      <w:r>
        <w:rPr>
          <w:b/>
        </w:rPr>
        <w:t xml:space="preserve">Topic Discussion. </w:t>
      </w:r>
    </w:p>
    <w:p>
      <w:pPr>
        <w:rPr>
          <w:bCs/>
        </w:rPr>
      </w:pPr>
      <w:r>
        <w:rPr>
          <w:bCs/>
        </w:rPr>
        <w:t>Omitted</w:t>
      </w:r>
    </w:p>
    <w:p>
      <w:r>
        <w:rPr>
          <w:rFonts w:hint="eastAsia"/>
        </w:rPr>
        <w:t xml:space="preserve">       </w:t>
      </w:r>
      <w:r>
        <w:t>UNIT</w:t>
      </w:r>
      <w:r>
        <w:rPr>
          <w:rFonts w:hint="eastAsia"/>
        </w:rPr>
        <w:t xml:space="preserve"> </w:t>
      </w:r>
      <w:r>
        <w:t xml:space="preserve">4 </w:t>
      </w:r>
      <w:r>
        <w:rPr>
          <w:rFonts w:hint="eastAsia"/>
        </w:rPr>
        <w:t xml:space="preserve">  </w:t>
      </w:r>
      <w:r>
        <w:t>International Marketing</w:t>
      </w:r>
    </w:p>
    <w:p>
      <w:pPr>
        <w:rPr>
          <w:rFonts w:hint="eastAsia"/>
        </w:rPr>
      </w:pPr>
      <w:r>
        <w:rPr>
          <w:rFonts w:hint="eastAsia"/>
        </w:rPr>
        <w:t xml:space="preserve">       Text</w:t>
      </w:r>
      <w:r>
        <w:t xml:space="preserve"> A</w:t>
      </w:r>
      <w:r>
        <w:rPr>
          <w:rFonts w:hint="eastAsia"/>
        </w:rPr>
        <w:t xml:space="preserve">  Chasing King Apple</w:t>
      </w:r>
    </w:p>
    <w:p>
      <w:pPr>
        <w:rPr>
          <w:rFonts w:hint="eastAsia"/>
          <w:b/>
        </w:rPr>
      </w:pPr>
      <w:r>
        <w:rPr>
          <w:rFonts w:hint="eastAsia"/>
          <w:b/>
        </w:rPr>
        <w:t xml:space="preserve">  </w:t>
      </w:r>
    </w:p>
    <w:p>
      <w:pPr>
        <w:rPr>
          <w:rFonts w:hint="eastAsia"/>
          <w:b/>
        </w:rPr>
      </w:pPr>
    </w:p>
    <w:p>
      <w:pPr>
        <w:rPr>
          <w:rFonts w:hint="eastAsia"/>
          <w:b/>
        </w:rPr>
      </w:pPr>
      <w:r>
        <w:rPr>
          <w:b/>
        </w:rPr>
        <w:t>I.</w:t>
      </w:r>
      <w:r>
        <w:rPr>
          <w:rFonts w:hint="eastAsia"/>
          <w:b/>
        </w:rPr>
        <w:t xml:space="preserve"> </w:t>
      </w:r>
      <w:r>
        <w:rPr>
          <w:b/>
        </w:rPr>
        <w:t>Vocabulary</w:t>
      </w:r>
      <w:r>
        <w:rPr>
          <w:rFonts w:hint="eastAsia"/>
          <w:b/>
        </w:rPr>
        <w:t xml:space="preserve"> </w:t>
      </w:r>
    </w:p>
    <w:p>
      <w:pPr>
        <w:rPr>
          <w:rFonts w:hint="eastAsia"/>
          <w:i/>
        </w:rPr>
      </w:pPr>
      <w:r>
        <w:rPr>
          <w:rFonts w:hint="eastAsia"/>
          <w:i/>
        </w:rPr>
        <w:t xml:space="preserve">Fill in the blanks with the suitable words or expressions. Change </w:t>
      </w:r>
      <w:r>
        <w:rPr>
          <w:i/>
        </w:rPr>
        <w:t>the</w:t>
      </w:r>
      <w:r>
        <w:rPr>
          <w:rFonts w:hint="eastAsia"/>
          <w:i/>
        </w:rPr>
        <w:t xml:space="preserve"> form when </w:t>
      </w:r>
      <w:r>
        <w:rPr>
          <w:i/>
        </w:rPr>
        <w:t>necessary</w:t>
      </w:r>
      <w:r>
        <w:rPr>
          <w:rFonts w:hint="eastAsia"/>
          <w:i/>
        </w:rPr>
        <w:t>.</w:t>
      </w:r>
    </w:p>
    <w:p>
      <w:pPr>
        <w:numPr>
          <w:ilvl w:val="0"/>
          <w:numId w:val="7"/>
        </w:numPr>
      </w:pPr>
      <w:r>
        <w:t>fledgling  2 whopping   3.bewildering  4. capitalize  5. salivate  6.churn out</w:t>
      </w:r>
    </w:p>
    <w:p>
      <w:pPr>
        <w:rPr>
          <w:b/>
          <w:bCs/>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xml:space="preserve">. </w:t>
      </w:r>
      <w:r>
        <w:rPr>
          <w:b/>
          <w:bCs/>
        </w:rPr>
        <w:t>Try to fill in the space with the suitable words.</w:t>
      </w:r>
    </w:p>
    <w:p>
      <w:pPr>
        <w:numPr>
          <w:ilvl w:val="0"/>
          <w:numId w:val="8"/>
        </w:numPr>
      </w:pPr>
      <w:r>
        <w:t>integrated</w:t>
      </w:r>
      <w:r>
        <w:rPr>
          <w:rFonts w:hint="eastAsia"/>
        </w:rPr>
        <w:t xml:space="preserve"> </w:t>
      </w:r>
      <w:r>
        <w:t xml:space="preserve"> 2.relationships </w:t>
      </w:r>
      <w:r>
        <w:rPr>
          <w:rFonts w:hint="eastAsia"/>
        </w:rPr>
        <w:t xml:space="preserve"> </w:t>
      </w:r>
      <w:r>
        <w:t xml:space="preserve">3.used </w:t>
      </w:r>
      <w:r>
        <w:rPr>
          <w:rFonts w:hint="eastAsia"/>
        </w:rPr>
        <w:t xml:space="preserve"> </w:t>
      </w:r>
      <w:r>
        <w:t xml:space="preserve">4.satisfy </w:t>
      </w:r>
    </w:p>
    <w:p>
      <w:pPr>
        <w:numPr>
          <w:ilvl w:val="0"/>
          <w:numId w:val="9"/>
        </w:numPr>
      </w:pPr>
      <w:r>
        <w:t xml:space="preserve">focus </w:t>
      </w:r>
      <w:r>
        <w:rPr>
          <w:rFonts w:hint="eastAsia"/>
        </w:rPr>
        <w:t xml:space="preserve">     </w:t>
      </w:r>
      <w:r>
        <w:t xml:space="preserve">6.evolved </w:t>
      </w:r>
      <w:r>
        <w:rPr>
          <w:rFonts w:hint="eastAsia"/>
        </w:rPr>
        <w:t xml:space="preserve">     </w:t>
      </w:r>
      <w:r>
        <w:t xml:space="preserve">7.in </w:t>
      </w:r>
      <w:r>
        <w:rPr>
          <w:rFonts w:hint="eastAsia"/>
        </w:rPr>
        <w:t xml:space="preserve">   </w:t>
      </w:r>
      <w:r>
        <w:t>8.shift</w:t>
      </w:r>
    </w:p>
    <w:p/>
    <w:p>
      <w:pPr>
        <w:rPr>
          <w:rFonts w:hint="eastAsia"/>
          <w:b/>
          <w:bCs/>
        </w:rPr>
      </w:pPr>
      <w:r>
        <w:rPr>
          <w:b/>
        </w:rPr>
        <w:t>III.</w:t>
      </w:r>
      <w:r>
        <w:rPr>
          <w:rFonts w:hint="eastAsia"/>
          <w:b/>
        </w:rPr>
        <w:t xml:space="preserve"> </w:t>
      </w:r>
      <w:r>
        <w:rPr>
          <w:rFonts w:hint="eastAsia"/>
          <w:b/>
          <w:bCs/>
        </w:rPr>
        <w:t>Translate the following expressions into English.</w:t>
      </w:r>
    </w:p>
    <w:p>
      <w:r>
        <w:t>1. foreign direct investments</w:t>
      </w:r>
    </w:p>
    <w:p>
      <w:r>
        <w:t>2. visible physical goods</w:t>
      </w:r>
    </w:p>
    <w:p>
      <w:r>
        <w:t>3. international specialization</w:t>
      </w:r>
    </w:p>
    <w:p>
      <w:r>
        <w:t>4. government subsidies</w:t>
      </w:r>
    </w:p>
    <w:p>
      <w:r>
        <w:t>5. international monetary exchange</w:t>
      </w:r>
    </w:p>
    <w:p>
      <w:r>
        <w:t xml:space="preserve">6. credit risks </w:t>
      </w:r>
    </w:p>
    <w:p>
      <w:pPr>
        <w:rPr>
          <w:lang w:val="en"/>
        </w:rPr>
      </w:pPr>
      <w:r>
        <w:rPr>
          <w:lang w:val="en"/>
        </w:rPr>
        <w:t>7.marketing mix</w:t>
      </w:r>
    </w:p>
    <w:p>
      <w:r>
        <w:t>8.</w:t>
      </w:r>
      <w:r>
        <w:rPr>
          <w:rFonts w:hint="eastAsia"/>
        </w:rPr>
        <w:t xml:space="preserve"> </w:t>
      </w:r>
      <w:r>
        <w:t>insider-trading gains</w:t>
      </w:r>
    </w:p>
    <w:p>
      <w:r>
        <w:t xml:space="preserve">9. second-board stock market </w:t>
      </w:r>
    </w:p>
    <w:p>
      <w:r>
        <w:t xml:space="preserve">10.portfolio investors </w:t>
      </w:r>
    </w:p>
    <w:p/>
    <w:p>
      <w:pPr>
        <w:rPr>
          <w:rFonts w:hint="eastAsia"/>
        </w:rPr>
      </w:pPr>
      <w:r>
        <w:rPr>
          <w:rFonts w:hint="eastAsia"/>
        </w:rPr>
        <w:t xml:space="preserve">        Text</w:t>
      </w:r>
      <w:r>
        <w:t xml:space="preserve"> B</w:t>
      </w:r>
      <w:r>
        <w:rPr>
          <w:rFonts w:hint="eastAsia"/>
        </w:rPr>
        <w:t xml:space="preserve">   </w:t>
      </w:r>
      <w:r>
        <w:t xml:space="preserve">Geely </w:t>
      </w:r>
      <w:r>
        <w:rPr>
          <w:rFonts w:hint="eastAsia"/>
        </w:rPr>
        <w:t>B</w:t>
      </w:r>
      <w:r>
        <w:t>uys Volvo</w:t>
      </w:r>
    </w:p>
    <w:p>
      <w:pPr>
        <w:rPr>
          <w:rFonts w:hint="eastAsia"/>
          <w:b/>
        </w:rPr>
      </w:pPr>
      <w:r>
        <w:rPr>
          <w:b/>
        </w:rPr>
        <w:t>I.</w:t>
      </w:r>
      <w:r>
        <w:rPr>
          <w:rFonts w:hint="eastAsia"/>
          <w:b/>
        </w:rPr>
        <w:t xml:space="preserve"> </w:t>
      </w:r>
      <w:r>
        <w:rPr>
          <w:b/>
        </w:rPr>
        <w:t>Vocabulary</w:t>
      </w:r>
      <w:r>
        <w:rPr>
          <w:rFonts w:hint="eastAsia"/>
          <w:b/>
        </w:rPr>
        <w:t xml:space="preserve"> </w:t>
      </w:r>
    </w:p>
    <w:p>
      <w:pPr>
        <w:rPr>
          <w:rFonts w:hint="eastAsia"/>
          <w:i/>
        </w:rPr>
      </w:pPr>
      <w:r>
        <w:rPr>
          <w:rFonts w:hint="eastAsia"/>
          <w:i/>
        </w:rPr>
        <w:t xml:space="preserve">Fill in the blanks with the suitable words or expressions. Change </w:t>
      </w:r>
      <w:r>
        <w:rPr>
          <w:i/>
        </w:rPr>
        <w:t>the</w:t>
      </w:r>
      <w:r>
        <w:rPr>
          <w:rFonts w:hint="eastAsia"/>
          <w:i/>
        </w:rPr>
        <w:t xml:space="preserve"> form when </w:t>
      </w:r>
      <w:r>
        <w:rPr>
          <w:i/>
        </w:rPr>
        <w:t>necessary</w:t>
      </w:r>
      <w:r>
        <w:rPr>
          <w:rFonts w:hint="eastAsia"/>
          <w:i/>
        </w:rPr>
        <w:t>.</w:t>
      </w:r>
    </w:p>
    <w:p>
      <w:r>
        <w:t>1 defaulted 2. atrocious  3.merge  4.offload   5.at stake</w:t>
      </w:r>
    </w:p>
    <w:p>
      <w:pPr>
        <w:rPr>
          <w:rFonts w:hint="eastAsia"/>
          <w:b/>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Fill in the blanks with the right words.</w:t>
      </w:r>
    </w:p>
    <w:p>
      <w:pPr>
        <w:numPr>
          <w:ilvl w:val="0"/>
          <w:numId w:val="10"/>
        </w:numPr>
      </w:pPr>
      <w:r>
        <w:rPr>
          <w:rFonts w:hint="eastAsia"/>
        </w:rPr>
        <w:t>kn</w:t>
      </w:r>
      <w:r>
        <w:t>ow</w:t>
      </w:r>
      <w:r>
        <w:rPr>
          <w:rFonts w:hint="eastAsia"/>
        </w:rPr>
        <w:t>n  2.m</w:t>
      </w:r>
      <w:r>
        <w:t xml:space="preserve">eeting </w:t>
      </w:r>
      <w:r>
        <w:rPr>
          <w:rFonts w:hint="eastAsia"/>
        </w:rPr>
        <w:t xml:space="preserve"> </w:t>
      </w:r>
      <w:r>
        <w:t xml:space="preserve">3.which </w:t>
      </w:r>
      <w:r>
        <w:rPr>
          <w:rFonts w:hint="eastAsia"/>
        </w:rPr>
        <w:t xml:space="preserve"> </w:t>
      </w:r>
      <w:r>
        <w:t xml:space="preserve">4.acquiring </w:t>
      </w:r>
      <w:r>
        <w:rPr>
          <w:rFonts w:hint="eastAsia"/>
        </w:rPr>
        <w:t xml:space="preserve"> </w:t>
      </w:r>
      <w:r>
        <w:t>5.realize</w:t>
      </w:r>
    </w:p>
    <w:p>
      <w:pPr>
        <w:rPr>
          <w:b/>
        </w:rPr>
      </w:pPr>
      <w:r>
        <w:rPr>
          <w:b/>
        </w:rPr>
        <w:t>III.</w:t>
      </w:r>
      <w:r>
        <w:rPr>
          <w:rFonts w:hint="eastAsia"/>
          <w:b/>
        </w:rPr>
        <w:t xml:space="preserve"> </w:t>
      </w:r>
      <w:r>
        <w:rPr>
          <w:b/>
        </w:rPr>
        <w:t>Translate the following sentences into Chinese</w:t>
      </w:r>
      <w:r>
        <w:rPr>
          <w:rFonts w:hint="eastAsia"/>
          <w:b/>
        </w:rPr>
        <w:t xml:space="preserve"> or English</w:t>
      </w:r>
      <w:r>
        <w:rPr>
          <w:b/>
        </w:rPr>
        <w:t>.</w:t>
      </w:r>
    </w:p>
    <w:p>
      <w:r>
        <w:t>1. 吉利还能从沃尔沃那里学</w:t>
      </w:r>
      <w:r>
        <w:rPr>
          <w:rFonts w:hint="eastAsia"/>
        </w:rPr>
        <w:t>会</w:t>
      </w:r>
      <w:r>
        <w:t>如何运行全球供应链和国际销售网络。</w:t>
      </w:r>
    </w:p>
    <w:p>
      <w:r>
        <w:t>2. 工业和信息化部长李毅中出席了在歌德堡的签字仪式并表示：吉利收购沃尔沃，也是中国收购沃尔沃。</w:t>
      </w:r>
    </w:p>
    <w:p>
      <w:pPr>
        <w:rPr>
          <w:rFonts w:hint="eastAsia"/>
        </w:rPr>
      </w:pPr>
      <w:r>
        <w:t>3.</w:t>
      </w:r>
      <w:r>
        <w:rPr>
          <w:rFonts w:hint="eastAsia"/>
        </w:rPr>
        <w:t xml:space="preserve"> The products we imported were manufactured more efficiently abroad.</w:t>
      </w:r>
    </w:p>
    <w:p>
      <w:r>
        <w:t>4.</w:t>
      </w:r>
      <w:r>
        <w:rPr>
          <w:rFonts w:hint="eastAsia"/>
        </w:rPr>
        <w:t xml:space="preserve"> Dumping is selling products in a foreign market at a price below their costs</w:t>
      </w:r>
      <w:r>
        <w:t>.</w:t>
      </w:r>
    </w:p>
    <w:p>
      <w:r>
        <w:t>5. Import taxes and quotas are means by which the imports of certain products are restricted.</w:t>
      </w:r>
    </w:p>
    <w:p>
      <w:pPr>
        <w:rPr>
          <w:rFonts w:hint="eastAsia"/>
          <w:bCs/>
        </w:rPr>
      </w:pPr>
    </w:p>
    <w:p>
      <w:r>
        <w:t>UNIT 5</w:t>
      </w:r>
      <w:r>
        <w:rPr>
          <w:rFonts w:hint="eastAsia"/>
        </w:rPr>
        <w:t xml:space="preserve"> </w:t>
      </w:r>
      <w:r>
        <w:t>Business Elite</w:t>
      </w:r>
    </w:p>
    <w:p>
      <w:r>
        <w:rPr>
          <w:rFonts w:hint="eastAsia"/>
        </w:rPr>
        <w:t>Text A 　</w:t>
      </w:r>
      <w:r>
        <w:t xml:space="preserve">Dell: Hero Comes Back  </w:t>
      </w:r>
    </w:p>
    <w:p>
      <w:pPr>
        <w:rPr>
          <w:rFonts w:hint="eastAsia"/>
          <w:b/>
        </w:rPr>
      </w:pPr>
      <w:r>
        <w:rPr>
          <w:b/>
        </w:rPr>
        <w:fldChar w:fldCharType="begin"/>
      </w:r>
      <w:r>
        <w:rPr>
          <w:b/>
        </w:rPr>
        <w:instrText xml:space="preserve"> </w:instrText>
      </w:r>
      <w:r>
        <w:rPr>
          <w:rFonts w:hint="eastAsia"/>
          <w:b/>
        </w:rPr>
        <w:instrText xml:space="preserve">= 1 \* ROMAN</w:instrText>
      </w:r>
      <w:r>
        <w:rPr>
          <w:b/>
        </w:rPr>
        <w:instrText xml:space="preserve"> </w:instrText>
      </w:r>
      <w:r>
        <w:rPr>
          <w:b/>
        </w:rPr>
        <w:fldChar w:fldCharType="separate"/>
      </w:r>
      <w:r>
        <w:rPr>
          <w:b/>
          <w:lang w:val="en-US"/>
        </w:rPr>
        <w:t>I</w:t>
      </w:r>
      <w:r>
        <w:fldChar w:fldCharType="end"/>
      </w:r>
      <w:r>
        <w:rPr>
          <w:rFonts w:hint="eastAsia"/>
          <w:b/>
        </w:rPr>
        <w:t>. Vocabulary</w:t>
      </w:r>
    </w:p>
    <w:p>
      <w:pPr>
        <w:rPr>
          <w:i/>
        </w:rPr>
      </w:pPr>
      <w:r>
        <w:rPr>
          <w:i/>
        </w:rPr>
        <w:t>Fill in the blanks with words in the box.</w:t>
      </w:r>
      <w:r>
        <w:rPr>
          <w:rFonts w:hint="eastAsia"/>
          <w:i/>
        </w:rPr>
        <w:t xml:space="preserve"> C</w:t>
      </w:r>
      <w:r>
        <w:rPr>
          <w:i/>
        </w:rPr>
        <w:t xml:space="preserve">hange </w:t>
      </w:r>
      <w:r>
        <w:rPr>
          <w:rFonts w:hint="eastAsia"/>
          <w:i/>
        </w:rPr>
        <w:t xml:space="preserve">the </w:t>
      </w:r>
      <w:r>
        <w:rPr>
          <w:i/>
        </w:rPr>
        <w:t>form whe</w:t>
      </w:r>
      <w:r>
        <w:rPr>
          <w:rFonts w:hint="eastAsia"/>
          <w:i/>
        </w:rPr>
        <w:t>n</w:t>
      </w:r>
      <w:r>
        <w:rPr>
          <w:i/>
        </w:rPr>
        <w:t xml:space="preserve"> necessary</w:t>
      </w:r>
      <w:r>
        <w:rPr>
          <w:rFonts w:hint="eastAsia"/>
          <w:i/>
        </w:rPr>
        <w:t>.</w:t>
      </w:r>
    </w:p>
    <w:p>
      <w:r>
        <w:t xml:space="preserve">1.tarnished </w:t>
      </w:r>
      <w:r>
        <w:rPr>
          <w:rFonts w:hint="eastAsia"/>
        </w:rPr>
        <w:t xml:space="preserve">  </w:t>
      </w:r>
      <w:r>
        <w:t xml:space="preserve">2.momentous </w:t>
      </w:r>
      <w:r>
        <w:rPr>
          <w:rFonts w:hint="eastAsia"/>
        </w:rPr>
        <w:t xml:space="preserve"> </w:t>
      </w:r>
      <w:r>
        <w:t xml:space="preserve">3.erode </w:t>
      </w:r>
      <w:r>
        <w:rPr>
          <w:rFonts w:hint="eastAsia"/>
        </w:rPr>
        <w:t xml:space="preserve">      </w:t>
      </w:r>
      <w:r>
        <w:t>4.diversify</w:t>
      </w:r>
    </w:p>
    <w:p>
      <w:pPr>
        <w:rPr>
          <w:rFonts w:hint="eastAsia"/>
        </w:rPr>
      </w:pPr>
      <w:r>
        <w:t xml:space="preserve">5.continuity </w:t>
      </w:r>
      <w:r>
        <w:rPr>
          <w:rFonts w:hint="eastAsia"/>
        </w:rPr>
        <w:t xml:space="preserve"> 6</w:t>
      </w:r>
      <w:r>
        <w:t xml:space="preserve">. stylish </w:t>
      </w:r>
      <w:r>
        <w:rPr>
          <w:rFonts w:hint="eastAsia"/>
        </w:rPr>
        <w:t xml:space="preserve">    </w:t>
      </w:r>
      <w:r>
        <w:t>7.commodity</w:t>
      </w:r>
      <w:r>
        <w:rPr>
          <w:rFonts w:hint="eastAsia"/>
        </w:rPr>
        <w:t xml:space="preserve">  </w:t>
      </w:r>
      <w:r>
        <w:t xml:space="preserve"> 8.deteriorates</w:t>
      </w:r>
    </w:p>
    <w:p>
      <w:pPr>
        <w:rPr>
          <w:b/>
        </w:rPr>
      </w:pPr>
    </w:p>
    <w:p>
      <w:pPr>
        <w:rPr>
          <w:b/>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w:t>
      </w:r>
      <w:r>
        <w:rPr>
          <w:b/>
        </w:rPr>
        <w:t xml:space="preserve"> Multiple Choices.</w:t>
      </w:r>
    </w:p>
    <w:p>
      <w:r>
        <w:t>1 -5 BCACA</w:t>
      </w:r>
    </w:p>
    <w:p/>
    <w:p>
      <w:pPr>
        <w:rPr>
          <w:rFonts w:hint="eastAsia"/>
          <w:b/>
        </w:rPr>
      </w:pPr>
      <w:r>
        <w:rPr>
          <w:b/>
        </w:rPr>
        <w:t>III.</w:t>
      </w:r>
      <w:r>
        <w:rPr>
          <w:rFonts w:hint="eastAsia"/>
          <w:b/>
        </w:rPr>
        <w:t xml:space="preserve"> </w:t>
      </w:r>
      <w:r>
        <w:rPr>
          <w:b/>
        </w:rPr>
        <w:t>Translate the following sentences into Chinese</w:t>
      </w:r>
      <w:r>
        <w:rPr>
          <w:rFonts w:hint="eastAsia"/>
          <w:b/>
        </w:rPr>
        <w:t>．</w:t>
      </w:r>
    </w:p>
    <w:p>
      <w:r>
        <w:t xml:space="preserve">1. </w:t>
      </w:r>
      <w:r>
        <w:rPr>
          <w:rFonts w:hint="eastAsia"/>
        </w:rPr>
        <w:t>戴尔的执着似乎有了回报，这个曾经的世界最大个人电脑制造商，在把王冠丢给了惠普之后，正在重新获得市场份额</w:t>
      </w:r>
      <w:r>
        <w:t>.</w:t>
      </w:r>
    </w:p>
    <w:p>
      <w:r>
        <w:t xml:space="preserve">2. </w:t>
      </w:r>
      <w:r>
        <w:rPr>
          <w:rFonts w:hint="eastAsia"/>
        </w:rPr>
        <w:t>比如说，与苹果不同的是，戴尔从未操心过设计时尚的设备或者建立一个全球的酷炫的商店网络。</w:t>
      </w:r>
    </w:p>
    <w:p>
      <w:r>
        <w:t xml:space="preserve">3. </w:t>
      </w:r>
      <w:r>
        <w:rPr>
          <w:rFonts w:hint="eastAsia"/>
        </w:rPr>
        <w:t>重新获得公司负责人的地位以后，戴尔着手做起了与以往完全相反的事情：尝试新方法，并从地理和商业角度使戴尔公司的商业模式多样化。</w:t>
      </w:r>
    </w:p>
    <w:p>
      <w:r>
        <w:t xml:space="preserve">4. </w:t>
      </w:r>
      <w:r>
        <w:rPr>
          <w:rFonts w:hint="eastAsia"/>
        </w:rPr>
        <w:t>戴尔建立了一个企业博客和一个名叫“思想风暴”的网站，这个网站允许客户提供如何使戴尔改善其公司产品的建议。在博客界，这一举动为戴尔赢得了“广开言路”的称誉。</w:t>
      </w:r>
    </w:p>
    <w:p>
      <w:r>
        <w:t>5.</w:t>
      </w:r>
      <w:r>
        <w:rPr>
          <w:rFonts w:hint="eastAsia"/>
        </w:rPr>
        <w:t>尽管戴尔计划在三年内减少</w:t>
      </w:r>
      <w:r>
        <w:t>30</w:t>
      </w:r>
      <w:r>
        <w:rPr>
          <w:rFonts w:hint="eastAsia"/>
        </w:rPr>
        <w:t>亿美元的花销并辞退超过8800名员工，该数量达到了整个公司员工数量的十分之一，许多分析师仍担心戴尔将无法控制其公司成本。</w:t>
      </w:r>
    </w:p>
    <w:p>
      <w:r>
        <w:rPr>
          <w:rFonts w:hint="eastAsia"/>
        </w:rPr>
        <w:t>Text Ｂ　</w:t>
      </w:r>
      <w:r>
        <w:t>Ann Moore: the CEO of Time</w:t>
      </w:r>
    </w:p>
    <w:p>
      <w:pPr>
        <w:rPr>
          <w:rFonts w:hint="eastAsia"/>
          <w:b/>
        </w:rPr>
      </w:pPr>
      <w:r>
        <w:rPr>
          <w:b/>
        </w:rPr>
        <w:fldChar w:fldCharType="begin"/>
      </w:r>
      <w:r>
        <w:rPr>
          <w:b/>
        </w:rPr>
        <w:instrText xml:space="preserve"> </w:instrText>
      </w:r>
      <w:r>
        <w:rPr>
          <w:rFonts w:hint="eastAsia"/>
          <w:b/>
        </w:rPr>
        <w:instrText xml:space="preserve">= 1 \* ROMAN</w:instrText>
      </w:r>
      <w:r>
        <w:rPr>
          <w:b/>
        </w:rPr>
        <w:instrText xml:space="preserve"> </w:instrText>
      </w:r>
      <w:r>
        <w:rPr>
          <w:b/>
        </w:rPr>
        <w:fldChar w:fldCharType="separate"/>
      </w:r>
      <w:r>
        <w:rPr>
          <w:b/>
          <w:lang w:val="en-US"/>
        </w:rPr>
        <w:t>I</w:t>
      </w:r>
      <w:r>
        <w:fldChar w:fldCharType="end"/>
      </w:r>
      <w:r>
        <w:rPr>
          <w:rFonts w:hint="eastAsia"/>
          <w:b/>
        </w:rPr>
        <w:t>. Vocabulary</w:t>
      </w:r>
    </w:p>
    <w:p>
      <w:pPr>
        <w:rPr>
          <w:i/>
        </w:rPr>
      </w:pPr>
      <w:r>
        <w:rPr>
          <w:i/>
        </w:rPr>
        <w:t>Fill in the blanks with words in the box.</w:t>
      </w:r>
      <w:r>
        <w:rPr>
          <w:rFonts w:hint="eastAsia"/>
          <w:i/>
        </w:rPr>
        <w:t xml:space="preserve"> C</w:t>
      </w:r>
      <w:r>
        <w:rPr>
          <w:i/>
        </w:rPr>
        <w:t xml:space="preserve">hange </w:t>
      </w:r>
      <w:r>
        <w:rPr>
          <w:rFonts w:hint="eastAsia"/>
          <w:i/>
        </w:rPr>
        <w:t xml:space="preserve">the </w:t>
      </w:r>
      <w:r>
        <w:rPr>
          <w:i/>
        </w:rPr>
        <w:t>form whe</w:t>
      </w:r>
      <w:r>
        <w:rPr>
          <w:rFonts w:hint="eastAsia"/>
          <w:i/>
        </w:rPr>
        <w:t>n</w:t>
      </w:r>
      <w:r>
        <w:rPr>
          <w:i/>
        </w:rPr>
        <w:t xml:space="preserve"> necessary</w:t>
      </w:r>
      <w:r>
        <w:rPr>
          <w:rFonts w:hint="eastAsia"/>
          <w:i/>
        </w:rPr>
        <w:t>.</w:t>
      </w:r>
    </w:p>
    <w:p>
      <w:r>
        <w:t xml:space="preserve">1.unnerve 2.nifty 3.ambivalence 4.shrink 5.evolve 6.subsidize </w:t>
      </w:r>
    </w:p>
    <w:p>
      <w:r>
        <w:t>7. revenues 8.highlight 9.hybrid 10.available</w:t>
      </w:r>
    </w:p>
    <w:p/>
    <w:p>
      <w:pPr>
        <w:rPr>
          <w:rFonts w:hint="eastAsia"/>
          <w:b/>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Comprehension of the Text</w:t>
      </w:r>
    </w:p>
    <w:p>
      <w:pPr>
        <w:rPr>
          <w:i/>
          <w:lang w:val="en"/>
        </w:rPr>
      </w:pPr>
      <w:r>
        <w:rPr>
          <w:rFonts w:hint="eastAsia"/>
          <w:i/>
        </w:rPr>
        <w:t>Decide whether the following statements are true(T) or false(F) according to the passage.</w:t>
      </w:r>
    </w:p>
    <w:p>
      <w:pPr>
        <w:numPr>
          <w:ilvl w:val="0"/>
          <w:numId w:val="11"/>
        </w:numPr>
        <w:rPr>
          <w:rFonts w:hint="eastAsia"/>
        </w:rPr>
      </w:pPr>
      <w:r>
        <w:rPr>
          <w:rFonts w:hint="eastAsia"/>
        </w:rPr>
        <w:t>（Ｆ）</w:t>
      </w:r>
    </w:p>
    <w:p>
      <w:pPr>
        <w:numPr>
          <w:ilvl w:val="0"/>
          <w:numId w:val="11"/>
        </w:numPr>
        <w:rPr>
          <w:rFonts w:hint="eastAsia"/>
        </w:rPr>
      </w:pPr>
      <w:r>
        <w:rPr>
          <w:rFonts w:hint="eastAsia"/>
        </w:rPr>
        <w:t>（Ｔ）</w:t>
      </w:r>
    </w:p>
    <w:p>
      <w:pPr>
        <w:numPr>
          <w:ilvl w:val="0"/>
          <w:numId w:val="11"/>
        </w:numPr>
        <w:rPr>
          <w:rFonts w:hint="eastAsia"/>
        </w:rPr>
      </w:pPr>
      <w:r>
        <w:rPr>
          <w:rFonts w:hint="eastAsia"/>
        </w:rPr>
        <w:t>（Ｆ）</w:t>
      </w:r>
    </w:p>
    <w:p>
      <w:pPr>
        <w:numPr>
          <w:ilvl w:val="0"/>
          <w:numId w:val="11"/>
        </w:numPr>
        <w:rPr>
          <w:rFonts w:hint="eastAsia"/>
        </w:rPr>
      </w:pPr>
      <w:r>
        <w:rPr>
          <w:rFonts w:hint="eastAsia"/>
        </w:rPr>
        <w:t>（Ｔ）</w:t>
      </w:r>
    </w:p>
    <w:p>
      <w:pPr>
        <w:numPr>
          <w:ilvl w:val="0"/>
          <w:numId w:val="11"/>
        </w:numPr>
        <w:rPr>
          <w:rFonts w:hint="eastAsia"/>
        </w:rPr>
      </w:pPr>
      <w:r>
        <w:rPr>
          <w:rFonts w:hint="eastAsia"/>
        </w:rPr>
        <w:t>（Ｆ）</w:t>
      </w:r>
    </w:p>
    <w:p>
      <w:pPr>
        <w:rPr>
          <w:rFonts w:hint="eastAsia"/>
        </w:rPr>
      </w:pPr>
    </w:p>
    <w:p>
      <w:pPr>
        <w:rPr>
          <w:b/>
          <w:lang w:val="en"/>
        </w:rPr>
      </w:pPr>
      <w:r>
        <w:rPr>
          <w:b/>
        </w:rPr>
        <w:t>III.</w:t>
      </w:r>
      <w:r>
        <w:rPr>
          <w:b/>
          <w:lang w:val="en"/>
        </w:rPr>
        <w:t xml:space="preserve"> Translate the following sentences into Chinese.</w:t>
      </w:r>
    </w:p>
    <w:p>
      <w:pPr>
        <w:rPr>
          <w:rFonts w:hint="eastAsia"/>
        </w:rPr>
      </w:pPr>
      <w:r>
        <w:t xml:space="preserve">1. </w:t>
      </w:r>
      <w:r>
        <w:rPr>
          <w:rFonts w:hint="eastAsia"/>
        </w:rPr>
        <w:t>这一妙招显示了时代集团想要用公司杂志吸引读者的热切心态，以及是否提高杂志价格的矛盾状态。</w:t>
      </w:r>
    </w:p>
    <w:p/>
    <w:p>
      <w:pPr>
        <w:numPr>
          <w:ilvl w:val="0"/>
          <w:numId w:val="8"/>
        </w:numPr>
        <w:rPr>
          <w:rFonts w:hint="eastAsia"/>
        </w:rPr>
      </w:pPr>
      <w:r>
        <w:rPr>
          <w:rFonts w:hint="eastAsia"/>
        </w:rPr>
        <w:t>穆尔女士必须废弃公司的五年计划并起草一项新的两年计划取而代之，该计划的焦点集中在两个方面：内部重组以及创新。</w:t>
      </w:r>
    </w:p>
    <w:p/>
    <w:p>
      <w:pPr>
        <w:numPr>
          <w:ilvl w:val="0"/>
          <w:numId w:val="8"/>
        </w:numPr>
        <w:rPr>
          <w:rFonts w:hint="eastAsia"/>
        </w:rPr>
      </w:pPr>
      <w:r>
        <w:rPr>
          <w:rFonts w:hint="eastAsia"/>
        </w:rPr>
        <w:t>穆尔女士</w:t>
      </w:r>
      <w:r>
        <w:t>“</w:t>
      </w:r>
      <w:r>
        <w:rPr>
          <w:rFonts w:hint="eastAsia"/>
        </w:rPr>
        <w:t>聪颖，有魅力，精力充沛，有幽默感并且富有胆识</w:t>
      </w:r>
      <w:r>
        <w:t>”</w:t>
      </w:r>
      <w:r>
        <w:rPr>
          <w:rFonts w:hint="eastAsia"/>
        </w:rPr>
        <w:t>，同时她具备</w:t>
      </w:r>
      <w:r>
        <w:t>“</w:t>
      </w:r>
      <w:r>
        <w:rPr>
          <w:rFonts w:hint="eastAsia"/>
        </w:rPr>
        <w:t>将时代集团从一个杂志公司发展为出版公司”，使人们能够获得网络版和印刷版的公司出版物这样的能力。</w:t>
      </w:r>
    </w:p>
    <w:p/>
    <w:p>
      <w:pPr>
        <w:numPr>
          <w:ilvl w:val="0"/>
          <w:numId w:val="8"/>
        </w:numPr>
        <w:rPr>
          <w:rFonts w:hint="eastAsia"/>
        </w:rPr>
      </w:pPr>
      <w:r>
        <w:rPr>
          <w:rFonts w:hint="eastAsia"/>
        </w:rPr>
        <w:t>另一个可能性是，读者们可能要准备通过例如亚马逊公司开发的</w:t>
      </w:r>
      <w:r>
        <w:t>“Kindle”</w:t>
      </w:r>
      <w:r>
        <w:rPr>
          <w:rFonts w:hint="eastAsia"/>
        </w:rPr>
        <w:t>网络阅读器或者高度</w:t>
      </w:r>
      <w:r>
        <w:t>“</w:t>
      </w:r>
      <w:r>
        <w:rPr>
          <w:rFonts w:hint="eastAsia"/>
        </w:rPr>
        <w:t>智能</w:t>
      </w:r>
      <w:r>
        <w:t>”</w:t>
      </w:r>
      <w:r>
        <w:rPr>
          <w:rFonts w:hint="eastAsia"/>
        </w:rPr>
        <w:t>的手机这类可携带设备来订阅公司的杂志。</w:t>
      </w:r>
    </w:p>
    <w:p/>
    <w:p>
      <w:r>
        <w:t xml:space="preserve">5. </w:t>
      </w:r>
      <w:r>
        <w:rPr>
          <w:rFonts w:hint="eastAsia"/>
        </w:rPr>
        <w:t>但是密切关注穆尔女士职业生涯的帕森斯先生承认，穆尔女士现在处于水深火热之中，因为在应对经济衰退的同时，她还得应对互联网越加如日中天所造成的问题。</w:t>
      </w:r>
    </w:p>
    <w:p/>
    <w:p>
      <w:r>
        <w:rPr>
          <w:rFonts w:hint="eastAsia"/>
          <w:b/>
          <w:bCs/>
        </w:rPr>
        <w:t xml:space="preserve">     </w:t>
      </w:r>
      <w:r>
        <w:rPr>
          <w:b/>
          <w:bCs/>
        </w:rPr>
        <w:t xml:space="preserve"> </w:t>
      </w:r>
      <w:r>
        <w:rPr>
          <w:rFonts w:hint="eastAsia"/>
          <w:b/>
          <w:bCs/>
        </w:rPr>
        <w:t xml:space="preserve">  </w:t>
      </w:r>
      <w:r>
        <w:t xml:space="preserve">UNIT 6 </w:t>
      </w:r>
      <w:r>
        <w:rPr>
          <w:rFonts w:hint="eastAsia"/>
        </w:rPr>
        <w:t xml:space="preserve"> </w:t>
      </w:r>
      <w:r>
        <w:t>E-commerce</w:t>
      </w:r>
    </w:p>
    <w:p>
      <w:r>
        <w:rPr>
          <w:rFonts w:hint="eastAsia"/>
        </w:rPr>
        <w:t xml:space="preserve">       Text A  </w:t>
      </w:r>
      <w:r>
        <w:t xml:space="preserve">Online </w:t>
      </w:r>
      <w:r>
        <w:rPr>
          <w:rFonts w:hint="eastAsia"/>
        </w:rPr>
        <w:t>G</w:t>
      </w:r>
      <w:r>
        <w:t>rocers：Keep on</w:t>
      </w:r>
      <w:r>
        <w:rPr>
          <w:rFonts w:hint="eastAsia"/>
        </w:rPr>
        <w:t xml:space="preserve"> T</w:t>
      </w:r>
      <w:r>
        <w:t>rucking</w:t>
      </w:r>
    </w:p>
    <w:p>
      <w:pPr>
        <w:rPr>
          <w:b/>
          <w:bCs/>
        </w:rPr>
      </w:pPr>
      <w:r>
        <w:rPr>
          <w:b/>
          <w:bCs/>
        </w:rPr>
        <w:t>I.</w:t>
      </w:r>
      <w:r>
        <w:rPr>
          <w:rFonts w:hint="eastAsia"/>
          <w:b/>
          <w:bCs/>
        </w:rPr>
        <w:t xml:space="preserve"> </w:t>
      </w:r>
      <w:r>
        <w:rPr>
          <w:b/>
          <w:bCs/>
        </w:rPr>
        <w:t>Vocabulary</w:t>
      </w:r>
    </w:p>
    <w:p>
      <w:pPr>
        <w:rPr>
          <w:rFonts w:hint="eastAsia"/>
          <w:bCs/>
          <w:i/>
        </w:rPr>
      </w:pPr>
      <w:r>
        <w:rPr>
          <w:rFonts w:hint="eastAsia"/>
          <w:bCs/>
          <w:i/>
        </w:rPr>
        <w:t xml:space="preserve">Fill in the blanks with the most suitable words. Change </w:t>
      </w:r>
      <w:r>
        <w:rPr>
          <w:bCs/>
          <w:i/>
        </w:rPr>
        <w:t>the</w:t>
      </w:r>
      <w:r>
        <w:rPr>
          <w:rFonts w:hint="eastAsia"/>
          <w:bCs/>
          <w:i/>
        </w:rPr>
        <w:t xml:space="preserve"> form when </w:t>
      </w:r>
      <w:r>
        <w:rPr>
          <w:bCs/>
          <w:i/>
        </w:rPr>
        <w:t>necessary</w:t>
      </w:r>
      <w:r>
        <w:rPr>
          <w:rFonts w:hint="eastAsia"/>
          <w:bCs/>
          <w:i/>
        </w:rPr>
        <w:t>.</w:t>
      </w:r>
    </w:p>
    <w:p>
      <w:pPr>
        <w:numPr>
          <w:ilvl w:val="0"/>
          <w:numId w:val="12"/>
        </w:numPr>
        <w:rPr>
          <w:rFonts w:hint="eastAsia"/>
        </w:rPr>
      </w:pPr>
      <w:r>
        <w:t>overwhelmed</w:t>
      </w:r>
      <w:r>
        <w:rPr>
          <w:rFonts w:hint="eastAsia"/>
        </w:rPr>
        <w:t xml:space="preserve"> </w:t>
      </w:r>
    </w:p>
    <w:p>
      <w:pPr>
        <w:numPr>
          <w:ilvl w:val="0"/>
          <w:numId w:val="12"/>
        </w:numPr>
        <w:rPr>
          <w:rFonts w:hint="eastAsia"/>
        </w:rPr>
      </w:pPr>
      <w:r>
        <w:t>succumb</w:t>
      </w:r>
      <w:r>
        <w:rPr>
          <w:rFonts w:hint="eastAsia"/>
        </w:rPr>
        <w:t xml:space="preserve"> </w:t>
      </w:r>
    </w:p>
    <w:p>
      <w:pPr>
        <w:numPr>
          <w:ilvl w:val="0"/>
          <w:numId w:val="12"/>
        </w:numPr>
        <w:rPr>
          <w:rFonts w:hint="eastAsia"/>
        </w:rPr>
      </w:pPr>
      <w:r>
        <w:t>torment</w:t>
      </w:r>
      <w:r>
        <w:rPr>
          <w:rFonts w:hint="eastAsia"/>
        </w:rPr>
        <w:t xml:space="preserve"> </w:t>
      </w:r>
    </w:p>
    <w:p>
      <w:pPr>
        <w:numPr>
          <w:ilvl w:val="0"/>
          <w:numId w:val="12"/>
        </w:numPr>
        <w:rPr>
          <w:rFonts w:hint="eastAsia"/>
        </w:rPr>
      </w:pPr>
      <w:r>
        <w:t>outfit</w:t>
      </w:r>
      <w:r>
        <w:rPr>
          <w:rFonts w:hint="eastAsia"/>
        </w:rPr>
        <w:t xml:space="preserve"> </w:t>
      </w:r>
    </w:p>
    <w:p>
      <w:pPr>
        <w:numPr>
          <w:ilvl w:val="0"/>
          <w:numId w:val="12"/>
        </w:numPr>
      </w:pPr>
      <w:r>
        <w:rPr>
          <w:rFonts w:hint="eastAsia"/>
        </w:rPr>
        <w:t>p</w:t>
      </w:r>
      <w:r>
        <w:t>erishable</w:t>
      </w:r>
    </w:p>
    <w:p>
      <w:pPr>
        <w:rPr>
          <w:rFonts w:hint="eastAsia"/>
        </w:rPr>
      </w:pPr>
    </w:p>
    <w:p>
      <w:pPr>
        <w:rPr>
          <w:b/>
          <w:bCs/>
        </w:rPr>
      </w:pPr>
      <w:r>
        <w:rPr>
          <w:b/>
          <w:bCs/>
        </w:rPr>
        <w:fldChar w:fldCharType="begin"/>
      </w:r>
      <w:r>
        <w:rPr>
          <w:b/>
          <w:bCs/>
        </w:rPr>
        <w:instrText xml:space="preserve"> </w:instrText>
      </w:r>
      <w:r>
        <w:rPr>
          <w:rFonts w:hint="eastAsia"/>
          <w:b/>
          <w:bCs/>
        </w:rPr>
        <w:instrText xml:space="preserve">= 2 \* ROMAN</w:instrText>
      </w:r>
      <w:r>
        <w:rPr>
          <w:b/>
          <w:bCs/>
        </w:rPr>
        <w:instrText xml:space="preserve"> </w:instrText>
      </w:r>
      <w:r>
        <w:rPr>
          <w:b/>
          <w:bCs/>
        </w:rPr>
        <w:fldChar w:fldCharType="separate"/>
      </w:r>
      <w:r>
        <w:rPr>
          <w:b/>
          <w:bCs/>
          <w:lang w:val="en-US"/>
        </w:rPr>
        <w:t>II</w:t>
      </w:r>
      <w:r>
        <w:fldChar w:fldCharType="end"/>
      </w:r>
      <w:r>
        <w:rPr>
          <w:rFonts w:hint="eastAsia"/>
          <w:b/>
          <w:bCs/>
        </w:rPr>
        <w:t xml:space="preserve">. </w:t>
      </w:r>
      <w:r>
        <w:rPr>
          <w:b/>
          <w:bCs/>
        </w:rPr>
        <w:t>Try to fill in the space with the suitable words.</w:t>
      </w:r>
    </w:p>
    <w:p>
      <w:pPr>
        <w:rPr>
          <w:rFonts w:hint="eastAsia"/>
        </w:rPr>
      </w:pPr>
      <w:r>
        <w:rPr>
          <w:rFonts w:hint="eastAsia"/>
        </w:rPr>
        <w:t>1.selling   2.to   3.retailer   4.on       5.if</w:t>
      </w:r>
    </w:p>
    <w:p>
      <w:pPr>
        <w:rPr>
          <w:rFonts w:hint="eastAsia"/>
        </w:rPr>
      </w:pPr>
      <w:r>
        <w:rPr>
          <w:rFonts w:hint="eastAsia"/>
        </w:rPr>
        <w:t>6.on      7.that  8.frozen    9.grocery  10.delivered</w:t>
      </w:r>
    </w:p>
    <w:p>
      <w:pPr>
        <w:rPr>
          <w:rFonts w:hint="eastAsia"/>
        </w:rPr>
      </w:pPr>
    </w:p>
    <w:p>
      <w:r>
        <w:rPr>
          <w:b/>
        </w:rPr>
        <w:t>III.</w:t>
      </w:r>
      <w:r>
        <w:rPr>
          <w:rFonts w:hint="eastAsia"/>
          <w:b/>
        </w:rPr>
        <w:t xml:space="preserve"> Translate the following terms into English.</w:t>
      </w:r>
    </w:p>
    <w:p>
      <w:r>
        <w:t>1. 这个拥有成千上万个小篮子的高度自动化的工厂同时也让人感觉十分怪异。</w:t>
      </w:r>
    </w:p>
    <w:p>
      <w:r>
        <w:t>2. 在人口密度更低的美国大部分地区，投递费用还会更高。</w:t>
      </w:r>
    </w:p>
    <w:p>
      <w:r>
        <w:t>3. Electronic commerce has unlimited potential for developed and developing nations, offering lucrative profits in a highly unregulated environment.</w:t>
      </w:r>
    </w:p>
    <w:p>
      <w:r>
        <w:t>4．E-commerce has lowered the transaction cost in traditional industries and improved service management in sectors of finance, telecom and logistics.</w:t>
      </w:r>
    </w:p>
    <w:p>
      <w:r>
        <w:t>5.</w:t>
      </w:r>
      <w:r>
        <w:rPr>
          <w:rFonts w:hint="eastAsia"/>
        </w:rPr>
        <w:t xml:space="preserve"> </w:t>
      </w:r>
      <w:r>
        <w:t>E-commerce allows people to exchange goods and services immediately with no barriers of time and distance.</w:t>
      </w:r>
    </w:p>
    <w:p/>
    <w:p>
      <w:pPr>
        <w:rPr>
          <w:rFonts w:hint="eastAsia"/>
          <w:bCs/>
        </w:rPr>
      </w:pPr>
      <w:r>
        <w:rPr>
          <w:rFonts w:hint="eastAsia"/>
        </w:rPr>
        <w:t xml:space="preserve">         </w:t>
      </w:r>
      <w:r>
        <w:rPr>
          <w:rFonts w:hint="eastAsia"/>
          <w:b/>
        </w:rPr>
        <w:t xml:space="preserve"> </w:t>
      </w:r>
      <w:r>
        <w:rPr>
          <w:rFonts w:hint="eastAsia"/>
          <w:bCs/>
          <w:lang w:val="en"/>
        </w:rPr>
        <w:t>Text</w:t>
      </w:r>
      <w:r>
        <w:rPr>
          <w:bCs/>
          <w:lang w:val="en"/>
        </w:rPr>
        <w:t xml:space="preserve"> B</w:t>
      </w:r>
      <w:r>
        <w:rPr>
          <w:rFonts w:hint="eastAsia"/>
          <w:bCs/>
        </w:rPr>
        <w:t xml:space="preserve">  </w:t>
      </w:r>
      <w:r>
        <w:rPr>
          <w:rFonts w:hint="eastAsia"/>
          <w:bCs/>
        </w:rPr>
        <w:fldChar w:fldCharType="begin"/>
      </w:r>
      <w:r>
        <w:rPr>
          <w:rFonts w:hint="eastAsia"/>
          <w:bCs/>
        </w:rPr>
        <w:instrText xml:space="preserve"> HYPERLINK "http://thechinaobserver.com/2008/12/the-alibaba-e-commerce-empire/" \o "Permanent Link: The Alibaba E-Commerce Empire" </w:instrText>
      </w:r>
      <w:r>
        <w:rPr>
          <w:rFonts w:hint="eastAsia"/>
          <w:bCs/>
        </w:rPr>
        <w:fldChar w:fldCharType="separate"/>
      </w:r>
      <w:r>
        <w:rPr>
          <w:rStyle w:val="16"/>
          <w:rFonts w:hint="eastAsia"/>
          <w:bCs/>
        </w:rPr>
        <w:t>The Alibaba E-Commerce Empire</w:t>
      </w:r>
      <w:r>
        <w:rPr>
          <w:rFonts w:hint="eastAsia"/>
        </w:rPr>
        <w:fldChar w:fldCharType="end"/>
      </w:r>
    </w:p>
    <w:p>
      <w:pPr>
        <w:rPr>
          <w:b/>
          <w:bCs/>
        </w:rPr>
      </w:pPr>
      <w:r>
        <w:rPr>
          <w:b/>
          <w:bCs/>
        </w:rPr>
        <w:t>I.</w:t>
      </w:r>
      <w:r>
        <w:rPr>
          <w:rFonts w:hint="eastAsia"/>
          <w:b/>
          <w:bCs/>
        </w:rPr>
        <w:t xml:space="preserve"> </w:t>
      </w:r>
      <w:r>
        <w:rPr>
          <w:b/>
          <w:bCs/>
        </w:rPr>
        <w:t>Vocabulary</w:t>
      </w:r>
    </w:p>
    <w:p>
      <w:pPr>
        <w:rPr>
          <w:rFonts w:hint="eastAsia"/>
          <w:bCs/>
          <w:i/>
        </w:rPr>
      </w:pPr>
      <w:r>
        <w:rPr>
          <w:rFonts w:hint="eastAsia"/>
          <w:bCs/>
          <w:i/>
        </w:rPr>
        <w:t xml:space="preserve">Fill in the blanks with the most suitable words. Change </w:t>
      </w:r>
      <w:r>
        <w:rPr>
          <w:bCs/>
          <w:i/>
        </w:rPr>
        <w:t>the</w:t>
      </w:r>
      <w:r>
        <w:rPr>
          <w:rFonts w:hint="eastAsia"/>
          <w:bCs/>
          <w:i/>
        </w:rPr>
        <w:t xml:space="preserve"> form when </w:t>
      </w:r>
      <w:r>
        <w:rPr>
          <w:bCs/>
          <w:i/>
        </w:rPr>
        <w:t>necessary</w:t>
      </w:r>
      <w:r>
        <w:rPr>
          <w:rFonts w:hint="eastAsia"/>
          <w:bCs/>
          <w:i/>
        </w:rPr>
        <w:t>.</w:t>
      </w:r>
    </w:p>
    <w:p>
      <w:r>
        <w:t xml:space="preserve">1. substantial </w:t>
      </w:r>
      <w:r>
        <w:rPr>
          <w:rFonts w:hint="eastAsia"/>
        </w:rPr>
        <w:t xml:space="preserve">  </w:t>
      </w:r>
      <w:r>
        <w:t xml:space="preserve">2. transfer </w:t>
      </w:r>
      <w:r>
        <w:rPr>
          <w:rFonts w:hint="eastAsia"/>
        </w:rPr>
        <w:t xml:space="preserve">  </w:t>
      </w:r>
      <w:r>
        <w:t xml:space="preserve">3. monetize </w:t>
      </w:r>
      <w:r>
        <w:rPr>
          <w:rFonts w:hint="eastAsia"/>
        </w:rPr>
        <w:t xml:space="preserve">  </w:t>
      </w:r>
      <w:r>
        <w:t xml:space="preserve">4. register </w:t>
      </w:r>
      <w:r>
        <w:rPr>
          <w:rFonts w:hint="eastAsia"/>
        </w:rPr>
        <w:t xml:space="preserve"> </w:t>
      </w:r>
      <w:r>
        <w:t>5. escrow</w:t>
      </w:r>
    </w:p>
    <w:p>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xml:space="preserve">. </w:t>
      </w:r>
      <w:r>
        <w:rPr>
          <w:b/>
        </w:rPr>
        <w:t xml:space="preserve">Read the following </w:t>
      </w:r>
      <w:r>
        <w:rPr>
          <w:rFonts w:hint="eastAsia"/>
          <w:b/>
        </w:rPr>
        <w:t>Text</w:t>
      </w:r>
      <w:r>
        <w:rPr>
          <w:b/>
        </w:rPr>
        <w:t xml:space="preserve"> and choose the best </w:t>
      </w:r>
      <w:r>
        <w:rPr>
          <w:rFonts w:hint="eastAsia"/>
          <w:b/>
        </w:rPr>
        <w:t>answers</w:t>
      </w:r>
      <w:r>
        <w:rPr>
          <w:b/>
        </w:rPr>
        <w:t xml:space="preserve"> to fill in each of the gaps in the </w:t>
      </w:r>
      <w:r>
        <w:rPr>
          <w:rFonts w:hint="eastAsia"/>
          <w:b/>
        </w:rPr>
        <w:t>Text</w:t>
      </w:r>
      <w:r>
        <w:rPr>
          <w:b/>
        </w:rPr>
        <w:t>:</w:t>
      </w:r>
    </w:p>
    <w:p>
      <w:r>
        <w:t>1-</w:t>
      </w:r>
      <w:r>
        <w:rPr>
          <w:rFonts w:hint="eastAsia"/>
        </w:rPr>
        <w:t>4</w:t>
      </w:r>
      <w:r>
        <w:t xml:space="preserve"> </w:t>
      </w:r>
      <w:r>
        <w:rPr>
          <w:rFonts w:hint="eastAsia"/>
        </w:rPr>
        <w:t xml:space="preserve"> </w:t>
      </w:r>
      <w:r>
        <w:t>ACCC</w:t>
      </w:r>
    </w:p>
    <w:p>
      <w:r>
        <w:rPr>
          <w:rFonts w:hint="eastAsia"/>
        </w:rPr>
        <w:t xml:space="preserve">5-8  </w:t>
      </w:r>
      <w:r>
        <w:t>ABAC</w:t>
      </w:r>
    </w:p>
    <w:p>
      <w:pPr>
        <w:rPr>
          <w:rFonts w:hint="eastAsia"/>
          <w:b/>
        </w:rPr>
      </w:pPr>
      <w:r>
        <w:rPr>
          <w:b/>
        </w:rPr>
        <w:t>III.</w:t>
      </w:r>
      <w:r>
        <w:rPr>
          <w:rFonts w:hint="eastAsia"/>
          <w:b/>
        </w:rPr>
        <w:t xml:space="preserve"> Translate the following terms into English.</w:t>
      </w:r>
    </w:p>
    <w:p>
      <w:pPr>
        <w:rPr>
          <w:bCs/>
        </w:rPr>
      </w:pPr>
      <w:r>
        <w:rPr>
          <w:bCs/>
        </w:rPr>
        <w:t>1.</w:t>
      </w:r>
      <w:r>
        <w:t xml:space="preserve"> mergers and acquisitions </w:t>
      </w:r>
      <w:r>
        <w:br w:type="textWrapping"/>
      </w:r>
      <w:r>
        <w:t xml:space="preserve">2. controlling stake </w:t>
      </w:r>
      <w:r>
        <w:br w:type="textWrapping"/>
      </w:r>
      <w:r>
        <w:t xml:space="preserve">3. listed company </w:t>
      </w:r>
      <w:r>
        <w:br w:type="textWrapping"/>
      </w:r>
      <w:r>
        <w:t xml:space="preserve">4. initial public offering (IPO) </w:t>
      </w:r>
      <w:r>
        <w:br w:type="textWrapping"/>
      </w:r>
      <w:r>
        <w:t xml:space="preserve">5. junk bonds </w:t>
      </w:r>
      <w:r>
        <w:br w:type="textWrapping"/>
      </w:r>
      <w:r>
        <w:t xml:space="preserve">6. euro-bond market </w:t>
      </w:r>
      <w:r>
        <w:br w:type="textWrapping"/>
      </w:r>
      <w:r>
        <w:t xml:space="preserve">7. pooled account </w:t>
      </w:r>
      <w:r>
        <w:br w:type="textWrapping"/>
      </w:r>
      <w:r>
        <w:t xml:space="preserve">8. trade barriers </w:t>
      </w:r>
      <w:r>
        <w:br w:type="textWrapping"/>
      </w:r>
      <w:r>
        <w:t xml:space="preserve">9. import substitution </w:t>
      </w:r>
      <w:r>
        <w:br w:type="textWrapping"/>
      </w:r>
      <w:r>
        <w:t>10. clearing mechanism</w:t>
      </w:r>
    </w:p>
    <w:p>
      <w:pPr>
        <w:rPr>
          <w:rFonts w:hint="eastAsia"/>
          <w:b/>
          <w:lang w:val="en"/>
        </w:rPr>
      </w:pPr>
      <w:r>
        <w:rPr>
          <w:bCs/>
        </w:rPr>
        <w:t>11</w:t>
      </w:r>
      <w:r>
        <w:rPr>
          <w:rFonts w:hint="eastAsia"/>
          <w:bCs/>
        </w:rPr>
        <w:t>.</w:t>
      </w:r>
      <w:r>
        <w:t xml:space="preserve"> brand recognition </w:t>
      </w:r>
      <w:r>
        <w:br w:type="textWrapping"/>
      </w:r>
      <w:r>
        <w:t xml:space="preserve">12. access to market </w:t>
      </w:r>
      <w:r>
        <w:br w:type="textWrapping"/>
      </w:r>
      <w:r>
        <w:t xml:space="preserve">13.specialty shop </w:t>
      </w:r>
      <w:r>
        <w:br w:type="textWrapping"/>
      </w:r>
      <w:r>
        <w:t>14</w:t>
      </w:r>
      <w:r>
        <w:rPr>
          <w:rFonts w:hint="eastAsia"/>
        </w:rPr>
        <w:t>.</w:t>
      </w:r>
      <w:r>
        <w:t xml:space="preserve"> inflation-adjusted revenue </w:t>
      </w:r>
      <w:r>
        <w:br w:type="textWrapping"/>
      </w:r>
      <w:r>
        <w:t xml:space="preserve">15. interbank unsecured-money market </w:t>
      </w:r>
      <w:r>
        <w:br w:type="textWrapping"/>
      </w:r>
    </w:p>
    <w:p>
      <w:pPr>
        <w:rPr>
          <w:rFonts w:hint="eastAsia"/>
        </w:rPr>
      </w:pPr>
      <w:r>
        <w:rPr>
          <w:rFonts w:hint="eastAsia"/>
        </w:rPr>
        <w:t>UNIT 7  Security and Insurance</w:t>
      </w:r>
    </w:p>
    <w:p>
      <w:pPr>
        <w:rPr>
          <w:rFonts w:hint="eastAsia"/>
          <w:b/>
        </w:rPr>
      </w:pPr>
      <w:r>
        <w:rPr>
          <w:rFonts w:hint="eastAsia"/>
        </w:rPr>
        <w:t xml:space="preserve">TextA   </w:t>
      </w:r>
      <w:r>
        <w:t>E-Insurance for the Digital Age</w:t>
      </w:r>
    </w:p>
    <w:p>
      <w:pPr>
        <w:rPr>
          <w:rFonts w:hint="eastAsia"/>
          <w:b/>
        </w:rPr>
      </w:pPr>
    </w:p>
    <w:p>
      <w:pPr>
        <w:rPr>
          <w:rFonts w:hint="eastAsia"/>
          <w:b/>
          <w:lang w:val="en"/>
        </w:rPr>
      </w:pPr>
      <w:r>
        <w:rPr>
          <w:b/>
        </w:rPr>
        <w:t>I.</w:t>
      </w:r>
      <w:r>
        <w:rPr>
          <w:rFonts w:hint="eastAsia"/>
          <w:b/>
        </w:rPr>
        <w:t xml:space="preserve"> </w:t>
      </w:r>
      <w:r>
        <w:rPr>
          <w:rFonts w:hint="eastAsia"/>
          <w:b/>
          <w:lang w:val="en"/>
        </w:rPr>
        <w:t>Vocabulary</w:t>
      </w:r>
    </w:p>
    <w:p>
      <w:pPr>
        <w:rPr>
          <w:rFonts w:hint="eastAsia"/>
          <w:i/>
          <w:lang w:val="en"/>
        </w:rPr>
      </w:pPr>
      <w:r>
        <w:rPr>
          <w:i/>
          <w:lang w:val="en"/>
        </w:rPr>
        <w:t>F</w:t>
      </w:r>
      <w:r>
        <w:rPr>
          <w:rFonts w:hint="eastAsia"/>
          <w:i/>
          <w:lang w:val="en"/>
        </w:rPr>
        <w:t>ill in the blanks with the most suitable words. Change the form when necessary.</w:t>
      </w:r>
    </w:p>
    <w:p>
      <w:pPr>
        <w:numPr>
          <w:ilvl w:val="0"/>
          <w:numId w:val="13"/>
        </w:numPr>
        <w:rPr>
          <w:rFonts w:hint="eastAsia"/>
        </w:rPr>
      </w:pPr>
      <w:r>
        <w:rPr>
          <w:rFonts w:hint="eastAsia"/>
        </w:rPr>
        <w:t>mandate</w:t>
      </w:r>
    </w:p>
    <w:p>
      <w:pPr>
        <w:numPr>
          <w:ilvl w:val="0"/>
          <w:numId w:val="13"/>
        </w:numPr>
        <w:rPr>
          <w:rFonts w:hint="eastAsia"/>
        </w:rPr>
      </w:pPr>
      <w:r>
        <w:rPr>
          <w:rFonts w:hint="eastAsia"/>
        </w:rPr>
        <w:t>rubric</w:t>
      </w:r>
    </w:p>
    <w:p>
      <w:pPr>
        <w:numPr>
          <w:ilvl w:val="0"/>
          <w:numId w:val="13"/>
        </w:numPr>
        <w:rPr>
          <w:rFonts w:hint="eastAsia"/>
        </w:rPr>
      </w:pPr>
      <w:r>
        <w:t>ubiquity</w:t>
      </w:r>
    </w:p>
    <w:p>
      <w:pPr>
        <w:numPr>
          <w:ilvl w:val="0"/>
          <w:numId w:val="13"/>
        </w:numPr>
        <w:rPr>
          <w:rFonts w:hint="eastAsia"/>
        </w:rPr>
      </w:pPr>
      <w:r>
        <w:t>depleted</w:t>
      </w:r>
    </w:p>
    <w:p>
      <w:pPr>
        <w:numPr>
          <w:ilvl w:val="0"/>
          <w:numId w:val="13"/>
        </w:numPr>
        <w:rPr>
          <w:rFonts w:hint="eastAsia"/>
        </w:rPr>
      </w:pPr>
      <w:r>
        <w:rPr>
          <w:rFonts w:hint="eastAsia"/>
        </w:rPr>
        <w:t>s</w:t>
      </w:r>
      <w:r>
        <w:t>treamline</w:t>
      </w:r>
    </w:p>
    <w:p>
      <w:pPr>
        <w:numPr>
          <w:ilvl w:val="0"/>
          <w:numId w:val="13"/>
        </w:numPr>
        <w:rPr>
          <w:rFonts w:hint="eastAsia"/>
        </w:rPr>
      </w:pPr>
      <w:r>
        <w:t>extortionate</w:t>
      </w:r>
    </w:p>
    <w:p>
      <w:pPr>
        <w:numPr>
          <w:ilvl w:val="0"/>
          <w:numId w:val="13"/>
        </w:numPr>
        <w:rPr>
          <w:rFonts w:hint="eastAsia"/>
        </w:rPr>
      </w:pPr>
      <w:r>
        <w:t>de facto standard</w:t>
      </w:r>
    </w:p>
    <w:p>
      <w:pPr>
        <w:numPr>
          <w:ilvl w:val="0"/>
          <w:numId w:val="13"/>
        </w:numPr>
        <w:rPr>
          <w:rFonts w:hint="eastAsia"/>
        </w:rPr>
      </w:pPr>
      <w:r>
        <w:t>defaced</w:t>
      </w:r>
    </w:p>
    <w:p>
      <w:pPr>
        <w:numPr>
          <w:ilvl w:val="0"/>
          <w:numId w:val="13"/>
        </w:numPr>
        <w:rPr>
          <w:rFonts w:hint="eastAsia"/>
        </w:rPr>
      </w:pPr>
      <w:r>
        <w:t>exotica</w:t>
      </w:r>
    </w:p>
    <w:p>
      <w:pPr>
        <w:numPr>
          <w:ilvl w:val="0"/>
          <w:numId w:val="13"/>
        </w:numPr>
        <w:rPr>
          <w:rFonts w:hint="eastAsia"/>
        </w:rPr>
      </w:pPr>
      <w:r>
        <w:rPr>
          <w:rFonts w:hint="eastAsia"/>
        </w:rPr>
        <w:t xml:space="preserve"> r</w:t>
      </w:r>
      <w:r>
        <w:t>epercussion</w:t>
      </w:r>
    </w:p>
    <w:p>
      <w:pPr>
        <w:rPr>
          <w:rFonts w:hint="eastAsia"/>
          <w:b/>
        </w:rPr>
      </w:pPr>
    </w:p>
    <w:p>
      <w:pPr>
        <w:rPr>
          <w:rFonts w:hint="eastAsia"/>
          <w:b/>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Comprehension of the Text</w:t>
      </w:r>
    </w:p>
    <w:p>
      <w:pPr>
        <w:rPr>
          <w:rFonts w:hint="eastAsia"/>
          <w:i/>
          <w:lang w:val="en"/>
        </w:rPr>
      </w:pPr>
      <w:r>
        <w:rPr>
          <w:rFonts w:hint="eastAsia"/>
          <w:i/>
          <w:lang w:val="en"/>
        </w:rPr>
        <w:t>Decide whether the following statements are true (T) or false(F) according to the passage.</w:t>
      </w:r>
    </w:p>
    <w:p>
      <w:pPr>
        <w:numPr>
          <w:ilvl w:val="0"/>
          <w:numId w:val="14"/>
        </w:numPr>
        <w:rPr>
          <w:rFonts w:hint="eastAsia"/>
        </w:rPr>
      </w:pPr>
      <w:r>
        <w:rPr>
          <w:rFonts w:hint="eastAsia"/>
        </w:rPr>
        <w:t>(T)</w:t>
      </w:r>
    </w:p>
    <w:p>
      <w:pPr>
        <w:numPr>
          <w:ilvl w:val="0"/>
          <w:numId w:val="14"/>
        </w:numPr>
        <w:rPr>
          <w:rFonts w:hint="eastAsia"/>
        </w:rPr>
      </w:pPr>
      <w:r>
        <w:rPr>
          <w:rFonts w:hint="eastAsia"/>
        </w:rPr>
        <w:t>(F)</w:t>
      </w:r>
    </w:p>
    <w:p>
      <w:pPr>
        <w:numPr>
          <w:ilvl w:val="0"/>
          <w:numId w:val="14"/>
        </w:numPr>
        <w:rPr>
          <w:rFonts w:hint="eastAsia"/>
        </w:rPr>
      </w:pPr>
      <w:r>
        <w:rPr>
          <w:rFonts w:hint="eastAsia"/>
        </w:rPr>
        <w:t>(F)</w:t>
      </w:r>
    </w:p>
    <w:p>
      <w:pPr>
        <w:numPr>
          <w:ilvl w:val="0"/>
          <w:numId w:val="14"/>
        </w:numPr>
        <w:rPr>
          <w:rFonts w:hint="eastAsia"/>
        </w:rPr>
      </w:pPr>
      <w:r>
        <w:rPr>
          <w:rFonts w:hint="eastAsia"/>
        </w:rPr>
        <w:t>(T)</w:t>
      </w:r>
    </w:p>
    <w:p>
      <w:pPr>
        <w:numPr>
          <w:ilvl w:val="0"/>
          <w:numId w:val="14"/>
        </w:numPr>
        <w:rPr>
          <w:rFonts w:hint="eastAsia"/>
        </w:rPr>
      </w:pPr>
      <w:r>
        <w:rPr>
          <w:rFonts w:hint="eastAsia"/>
        </w:rPr>
        <w:t>(T)</w:t>
      </w:r>
    </w:p>
    <w:p>
      <w:pPr>
        <w:rPr>
          <w:rFonts w:hint="eastAsia"/>
        </w:rPr>
      </w:pPr>
    </w:p>
    <w:p>
      <w:pPr>
        <w:rPr>
          <w:b/>
        </w:rPr>
      </w:pPr>
      <w:r>
        <w:rPr>
          <w:rFonts w:hint="eastAsia"/>
          <w:b/>
        </w:rPr>
        <w:t xml:space="preserve">III. </w:t>
      </w:r>
      <w:r>
        <w:rPr>
          <w:b/>
        </w:rPr>
        <w:t>Multiple Choices.</w:t>
      </w:r>
    </w:p>
    <w:p>
      <w:pPr>
        <w:numPr>
          <w:ilvl w:val="0"/>
          <w:numId w:val="15"/>
        </w:numPr>
        <w:rPr>
          <w:rFonts w:hint="eastAsia"/>
        </w:rPr>
      </w:pPr>
      <w:r>
        <w:rPr>
          <w:rFonts w:hint="eastAsia"/>
        </w:rPr>
        <w:t>D</w:t>
      </w:r>
    </w:p>
    <w:p>
      <w:pPr>
        <w:numPr>
          <w:ilvl w:val="0"/>
          <w:numId w:val="15"/>
        </w:numPr>
        <w:rPr>
          <w:rFonts w:hint="eastAsia"/>
        </w:rPr>
      </w:pPr>
      <w:r>
        <w:rPr>
          <w:rFonts w:hint="eastAsia"/>
        </w:rPr>
        <w:t>B</w:t>
      </w:r>
    </w:p>
    <w:p>
      <w:pPr>
        <w:numPr>
          <w:ilvl w:val="0"/>
          <w:numId w:val="15"/>
        </w:numPr>
        <w:rPr>
          <w:rFonts w:hint="eastAsia"/>
        </w:rPr>
      </w:pPr>
      <w:r>
        <w:rPr>
          <w:rFonts w:hint="eastAsia"/>
        </w:rPr>
        <w:t>B</w:t>
      </w:r>
    </w:p>
    <w:p>
      <w:pPr>
        <w:numPr>
          <w:ilvl w:val="0"/>
          <w:numId w:val="15"/>
        </w:numPr>
        <w:rPr>
          <w:rFonts w:hint="eastAsia"/>
        </w:rPr>
      </w:pPr>
      <w:r>
        <w:rPr>
          <w:rFonts w:hint="eastAsia"/>
        </w:rPr>
        <w:t>B</w:t>
      </w:r>
    </w:p>
    <w:p>
      <w:pPr>
        <w:numPr>
          <w:ilvl w:val="0"/>
          <w:numId w:val="15"/>
        </w:numPr>
        <w:rPr>
          <w:rFonts w:hint="eastAsia"/>
        </w:rPr>
      </w:pPr>
      <w:r>
        <w:rPr>
          <w:rFonts w:hint="eastAsia"/>
        </w:rPr>
        <w:t>B</w:t>
      </w:r>
    </w:p>
    <w:p>
      <w:pPr>
        <w:rPr>
          <w:rFonts w:hint="eastAsia"/>
        </w:rPr>
      </w:pPr>
    </w:p>
    <w:p>
      <w:pPr>
        <w:rPr>
          <w:rFonts w:hint="eastAsia"/>
        </w:rPr>
      </w:pPr>
      <w:r>
        <w:rPr>
          <w:rFonts w:hint="eastAsia"/>
        </w:rPr>
        <w:t xml:space="preserve">Text B   </w:t>
      </w:r>
      <w:r>
        <w:t>The Second Coming of 'Safer' Securities</w:t>
      </w:r>
    </w:p>
    <w:p>
      <w:pPr>
        <w:rPr>
          <w:rFonts w:hint="eastAsia"/>
          <w:b/>
        </w:rPr>
      </w:pPr>
      <w:r>
        <w:rPr>
          <w:rFonts w:hint="eastAsia"/>
          <w:b/>
        </w:rPr>
        <w:t xml:space="preserve">  </w:t>
      </w:r>
    </w:p>
    <w:p>
      <w:pPr>
        <w:rPr>
          <w:rFonts w:hint="eastAsia"/>
          <w:b/>
        </w:rPr>
      </w:pPr>
      <w:r>
        <w:rPr>
          <w:b/>
        </w:rPr>
        <w:t>I.</w:t>
      </w:r>
      <w:r>
        <w:rPr>
          <w:rFonts w:hint="eastAsia"/>
          <w:b/>
        </w:rPr>
        <w:t xml:space="preserve"> Comprehension of the Text</w:t>
      </w:r>
    </w:p>
    <w:p>
      <w:pPr>
        <w:rPr>
          <w:rFonts w:hint="eastAsia"/>
          <w:i/>
          <w:lang w:val="en"/>
        </w:rPr>
      </w:pPr>
      <w:r>
        <w:rPr>
          <w:rFonts w:hint="eastAsia"/>
          <w:i/>
          <w:lang w:val="en"/>
        </w:rPr>
        <w:t>Decide whether the following statements are true (T) or false (F) according to the passage.</w:t>
      </w:r>
    </w:p>
    <w:p>
      <w:pPr>
        <w:numPr>
          <w:ilvl w:val="0"/>
          <w:numId w:val="16"/>
        </w:numPr>
        <w:rPr>
          <w:rFonts w:hint="eastAsia"/>
        </w:rPr>
      </w:pPr>
      <w:r>
        <w:rPr>
          <w:rFonts w:hint="eastAsia"/>
        </w:rPr>
        <w:t>(T)</w:t>
      </w:r>
    </w:p>
    <w:p>
      <w:pPr>
        <w:numPr>
          <w:ilvl w:val="0"/>
          <w:numId w:val="16"/>
        </w:numPr>
        <w:rPr>
          <w:rFonts w:hint="eastAsia"/>
        </w:rPr>
      </w:pPr>
      <w:r>
        <w:rPr>
          <w:rFonts w:hint="eastAsia"/>
        </w:rPr>
        <w:t>(F)</w:t>
      </w:r>
    </w:p>
    <w:p>
      <w:pPr>
        <w:numPr>
          <w:ilvl w:val="0"/>
          <w:numId w:val="16"/>
        </w:numPr>
        <w:rPr>
          <w:rFonts w:hint="eastAsia"/>
        </w:rPr>
      </w:pPr>
      <w:r>
        <w:rPr>
          <w:rFonts w:hint="eastAsia"/>
        </w:rPr>
        <w:t>(T)</w:t>
      </w:r>
    </w:p>
    <w:p>
      <w:pPr>
        <w:numPr>
          <w:ilvl w:val="0"/>
          <w:numId w:val="16"/>
        </w:numPr>
        <w:rPr>
          <w:rFonts w:hint="eastAsia"/>
        </w:rPr>
      </w:pPr>
      <w:r>
        <w:rPr>
          <w:rFonts w:hint="eastAsia"/>
        </w:rPr>
        <w:t>(T)</w:t>
      </w:r>
    </w:p>
    <w:p>
      <w:pPr>
        <w:numPr>
          <w:ilvl w:val="0"/>
          <w:numId w:val="16"/>
        </w:numPr>
        <w:rPr>
          <w:rFonts w:hint="eastAsia"/>
        </w:rPr>
      </w:pPr>
      <w:r>
        <w:rPr>
          <w:rFonts w:hint="eastAsia"/>
        </w:rPr>
        <w:t>(F)</w:t>
      </w:r>
    </w:p>
    <w:p>
      <w:pPr>
        <w:rPr>
          <w:rFonts w:hint="eastAsia"/>
        </w:rPr>
      </w:pPr>
    </w:p>
    <w:p>
      <w:pPr>
        <w:rPr>
          <w:rFonts w:hint="eastAsia"/>
          <w:b/>
        </w:rPr>
      </w:pPr>
      <w:r>
        <w:rPr>
          <w:rFonts w:hint="eastAsia"/>
          <w:b/>
        </w:rPr>
        <w:t>II. Translate the following sentences into English.</w:t>
      </w:r>
    </w:p>
    <w:p>
      <w:pPr>
        <w:numPr>
          <w:ilvl w:val="0"/>
          <w:numId w:val="17"/>
        </w:numPr>
        <w:rPr>
          <w:rFonts w:hint="eastAsia"/>
        </w:rPr>
      </w:pPr>
      <w:r>
        <w:rPr>
          <w:rFonts w:hint="eastAsia"/>
        </w:rPr>
        <w:t>The Shiva Trading Company is a small but well-established family-owned business that has been exporting throughout the sub-continent and is now looking to enter the European market.</w:t>
      </w:r>
    </w:p>
    <w:p>
      <w:pPr>
        <w:numPr>
          <w:ilvl w:val="0"/>
          <w:numId w:val="17"/>
        </w:numPr>
        <w:rPr>
          <w:rFonts w:hint="eastAsia"/>
        </w:rPr>
      </w:pPr>
      <w:r>
        <w:rPr>
          <w:rFonts w:hint="eastAsia"/>
        </w:rPr>
        <w:t xml:space="preserve">Information age organizations can manage the complexity of the large hierarchical structure without losing the speed of the </w:t>
      </w:r>
      <w:r>
        <w:t>entrepreneurial</w:t>
      </w:r>
      <w:r>
        <w:rPr>
          <w:rFonts w:hint="eastAsia"/>
        </w:rPr>
        <w:t xml:space="preserve"> start-ups.</w:t>
      </w:r>
    </w:p>
    <w:p>
      <w:pPr>
        <w:numPr>
          <w:ilvl w:val="0"/>
          <w:numId w:val="17"/>
        </w:numPr>
        <w:rPr>
          <w:rFonts w:hint="eastAsia"/>
        </w:rPr>
      </w:pPr>
      <w:r>
        <w:rPr>
          <w:rFonts w:hint="eastAsia"/>
        </w:rPr>
        <w:t>The common practice is to make use of a faster means of communication to send the message of withdrawal so that it can reach the offeree earlier than the offer does.</w:t>
      </w:r>
    </w:p>
    <w:p>
      <w:pPr>
        <w:numPr>
          <w:ilvl w:val="0"/>
          <w:numId w:val="17"/>
        </w:numPr>
        <w:rPr>
          <w:rFonts w:hint="eastAsia"/>
        </w:rPr>
      </w:pPr>
      <w:r>
        <w:rPr>
          <w:rFonts w:hint="eastAsia"/>
        </w:rPr>
        <w:t xml:space="preserve">For this protection, the policyholder makes regular payments to the insurance company. </w:t>
      </w:r>
      <w:r>
        <w:t>E</w:t>
      </w:r>
      <w:r>
        <w:rPr>
          <w:rFonts w:hint="eastAsia"/>
        </w:rPr>
        <w:t xml:space="preserve">ach payment is called a premium. </w:t>
      </w:r>
      <w:r>
        <w:t>T</w:t>
      </w:r>
      <w:r>
        <w:rPr>
          <w:rFonts w:hint="eastAsia"/>
        </w:rPr>
        <w:t>he premiums paid by all policyholders are used to pay those who lose.</w:t>
      </w:r>
    </w:p>
    <w:p>
      <w:pPr>
        <w:numPr>
          <w:ilvl w:val="0"/>
          <w:numId w:val="17"/>
        </w:numPr>
        <w:rPr>
          <w:rFonts w:hint="eastAsia"/>
        </w:rPr>
      </w:pPr>
      <w:r>
        <w:rPr>
          <w:rFonts w:hint="eastAsia"/>
        </w:rPr>
        <w:t xml:space="preserve">Commercial banks have two primary functions. </w:t>
      </w:r>
      <w:r>
        <w:t>F</w:t>
      </w:r>
      <w:r>
        <w:rPr>
          <w:rFonts w:hint="eastAsia"/>
        </w:rPr>
        <w:t xml:space="preserve">irst, banks hold demand deposits and permit checks to be drawn on these deposits. </w:t>
      </w:r>
      <w:r>
        <w:t>S</w:t>
      </w:r>
      <w:r>
        <w:rPr>
          <w:rFonts w:hint="eastAsia"/>
        </w:rPr>
        <w:t>econd, banks lend money to industrialists, merchants, homeowners, and other individuals and firms.</w:t>
      </w:r>
    </w:p>
    <w:p>
      <w:pPr>
        <w:rPr>
          <w:rFonts w:hint="eastAsia"/>
        </w:rPr>
      </w:pPr>
    </w:p>
    <w:p>
      <w:pPr>
        <w:rPr>
          <w:b/>
          <w:bCs/>
        </w:rPr>
      </w:pPr>
      <w:r>
        <w:rPr>
          <w:rFonts w:hint="eastAsia"/>
          <w:b/>
        </w:rPr>
        <w:t xml:space="preserve">III. </w:t>
      </w:r>
      <w:r>
        <w:rPr>
          <w:b/>
          <w:bCs/>
        </w:rPr>
        <w:t>Try to fill in the space with the suitable words.</w:t>
      </w:r>
    </w:p>
    <w:p>
      <w:pPr>
        <w:rPr>
          <w:rFonts w:hint="eastAsia"/>
        </w:rPr>
      </w:pPr>
      <w:r>
        <w:rPr>
          <w:rFonts w:hint="eastAsia"/>
        </w:rPr>
        <w:t>（1）</w:t>
      </w:r>
      <w:r>
        <w:t>start</w:t>
      </w:r>
      <w:r>
        <w:rPr>
          <w:rFonts w:hint="eastAsia"/>
        </w:rPr>
        <w:t xml:space="preserve">                               （2） </w:t>
      </w:r>
      <w:r>
        <w:t>founded</w:t>
      </w:r>
    </w:p>
    <w:p>
      <w:pPr>
        <w:rPr>
          <w:rFonts w:hint="eastAsia"/>
          <w:lang w:val="de-DE"/>
        </w:rPr>
      </w:pPr>
      <w:r>
        <w:rPr>
          <w:rFonts w:hint="eastAsia"/>
          <w:lang w:val="de-DE"/>
        </w:rPr>
        <w:t>（3）</w:t>
      </w:r>
      <w:r>
        <w:rPr>
          <w:lang w:val="de-DE"/>
        </w:rPr>
        <w:t>mainland</w:t>
      </w:r>
      <w:r>
        <w:rPr>
          <w:rFonts w:hint="eastAsia"/>
          <w:lang w:val="de-DE"/>
        </w:rPr>
        <w:t xml:space="preserve">                           （4） </w:t>
      </w:r>
      <w:r>
        <w:rPr>
          <w:lang w:val="de-DE"/>
        </w:rPr>
        <w:t>behind</w:t>
      </w:r>
    </w:p>
    <w:p>
      <w:pPr>
        <w:rPr>
          <w:rFonts w:hint="eastAsia"/>
        </w:rPr>
      </w:pPr>
      <w:r>
        <w:rPr>
          <w:rFonts w:hint="eastAsia"/>
        </w:rPr>
        <w:t>（5）</w:t>
      </w:r>
      <w:r>
        <w:t xml:space="preserve">attributed </w:t>
      </w:r>
      <w:r>
        <w:rPr>
          <w:rFonts w:hint="eastAsia"/>
        </w:rPr>
        <w:t xml:space="preserve">                          （6） </w:t>
      </w:r>
      <w:r>
        <w:t>marketing</w:t>
      </w:r>
      <w:r>
        <w:rPr>
          <w:rFonts w:hint="eastAsia"/>
        </w:rPr>
        <w:t xml:space="preserve"> </w:t>
      </w:r>
    </w:p>
    <w:p>
      <w:pPr>
        <w:rPr>
          <w:rFonts w:hint="eastAsia"/>
        </w:rPr>
      </w:pPr>
      <w:r>
        <w:rPr>
          <w:rFonts w:hint="eastAsia"/>
        </w:rPr>
        <w:t>（7）</w:t>
      </w:r>
      <w:r>
        <w:t xml:space="preserve">impetus </w:t>
      </w:r>
      <w:r>
        <w:rPr>
          <w:rFonts w:hint="eastAsia"/>
        </w:rPr>
        <w:t xml:space="preserve">                           （8） </w:t>
      </w:r>
      <w:r>
        <w:t>similar</w:t>
      </w:r>
      <w:r>
        <w:rPr>
          <w:rFonts w:hint="eastAsia"/>
        </w:rPr>
        <w:t xml:space="preserve"> </w:t>
      </w:r>
    </w:p>
    <w:p>
      <w:pPr>
        <w:rPr>
          <w:rFonts w:hint="eastAsia"/>
        </w:rPr>
      </w:pPr>
      <w:r>
        <w:rPr>
          <w:rFonts w:hint="eastAsia"/>
        </w:rPr>
        <w:t>（9）</w:t>
      </w:r>
      <w:r>
        <w:t>back</w:t>
      </w:r>
      <w:r>
        <w:rPr>
          <w:rFonts w:hint="eastAsia"/>
        </w:rPr>
        <w:t xml:space="preserve">                              （10） </w:t>
      </w:r>
      <w:r>
        <w:t>fix</w:t>
      </w:r>
      <w:r>
        <w:rPr>
          <w:rFonts w:hint="eastAsia"/>
        </w:rPr>
        <w:t xml:space="preserve"> </w:t>
      </w:r>
    </w:p>
    <w:p>
      <w:pPr>
        <w:rPr>
          <w:rFonts w:hint="eastAsia"/>
        </w:rPr>
      </w:pPr>
    </w:p>
    <w:p>
      <w:pPr>
        <w:rPr>
          <w:rFonts w:hint="eastAsia"/>
        </w:rPr>
      </w:pPr>
      <w:r>
        <w:t>UNIT</w:t>
      </w:r>
      <w:r>
        <w:rPr>
          <w:rFonts w:hint="eastAsia"/>
        </w:rPr>
        <w:t xml:space="preserve"> 8  Tertiary Industry</w:t>
      </w:r>
    </w:p>
    <w:p>
      <w:pPr>
        <w:rPr>
          <w:rFonts w:hint="eastAsia"/>
        </w:rPr>
      </w:pPr>
      <w:r>
        <w:rPr>
          <w:rFonts w:hint="eastAsia"/>
        </w:rPr>
        <w:t>TextA</w:t>
      </w:r>
      <w:r>
        <w:rPr>
          <w:b/>
        </w:rPr>
        <w:t xml:space="preserve"> </w:t>
      </w:r>
      <w:r>
        <w:rPr>
          <w:rFonts w:hint="eastAsia"/>
          <w:b/>
        </w:rPr>
        <w:t xml:space="preserve">  </w:t>
      </w:r>
      <w:r>
        <w:t xml:space="preserve">Graduate to </w:t>
      </w:r>
      <w:r>
        <w:rPr>
          <w:rFonts w:hint="eastAsia"/>
        </w:rPr>
        <w:t>T</w:t>
      </w:r>
      <w:r>
        <w:t xml:space="preserve">ertiary </w:t>
      </w:r>
      <w:r>
        <w:rPr>
          <w:rFonts w:hint="eastAsia"/>
        </w:rPr>
        <w:t>S</w:t>
      </w:r>
      <w:r>
        <w:t>ector</w:t>
      </w:r>
    </w:p>
    <w:p>
      <w:pPr>
        <w:rPr>
          <w:rFonts w:hint="eastAsia"/>
          <w:b/>
        </w:rPr>
      </w:pPr>
      <w:r>
        <w:rPr>
          <w:rFonts w:hint="eastAsia"/>
          <w:b/>
        </w:rPr>
        <w:t xml:space="preserve">  </w:t>
      </w:r>
    </w:p>
    <w:p>
      <w:pPr>
        <w:rPr>
          <w:rFonts w:hint="eastAsia"/>
          <w:b/>
        </w:rPr>
      </w:pPr>
    </w:p>
    <w:p>
      <w:pPr>
        <w:rPr>
          <w:rFonts w:hint="eastAsia"/>
          <w:b/>
        </w:rPr>
      </w:pPr>
      <w:r>
        <w:rPr>
          <w:rFonts w:hint="eastAsia"/>
          <w:b/>
        </w:rPr>
        <w:t>I.  Comprehension of the Text:</w:t>
      </w:r>
    </w:p>
    <w:p>
      <w:pPr>
        <w:rPr>
          <w:rFonts w:hint="eastAsia"/>
          <w:i/>
          <w:lang w:val="en"/>
        </w:rPr>
      </w:pPr>
      <w:r>
        <w:rPr>
          <w:rFonts w:hint="eastAsia"/>
          <w:i/>
          <w:lang w:val="en"/>
        </w:rPr>
        <w:t>Decide whether the following statements are true (T) or false(F) according to the passage.</w:t>
      </w:r>
    </w:p>
    <w:p>
      <w:pPr>
        <w:numPr>
          <w:ilvl w:val="0"/>
          <w:numId w:val="18"/>
        </w:numPr>
        <w:rPr>
          <w:rFonts w:hint="eastAsia"/>
          <w:lang w:val="en"/>
        </w:rPr>
      </w:pPr>
      <w:r>
        <w:rPr>
          <w:rFonts w:hint="eastAsia"/>
          <w:lang w:val="en"/>
        </w:rPr>
        <w:t>（T）</w:t>
      </w:r>
    </w:p>
    <w:p>
      <w:pPr>
        <w:numPr>
          <w:ilvl w:val="0"/>
          <w:numId w:val="18"/>
        </w:numPr>
        <w:rPr>
          <w:rFonts w:hint="eastAsia"/>
          <w:lang w:val="en"/>
        </w:rPr>
      </w:pPr>
      <w:r>
        <w:rPr>
          <w:rFonts w:hint="eastAsia"/>
          <w:lang w:val="en"/>
        </w:rPr>
        <w:t>（F）</w:t>
      </w:r>
    </w:p>
    <w:p>
      <w:pPr>
        <w:numPr>
          <w:ilvl w:val="0"/>
          <w:numId w:val="18"/>
        </w:numPr>
        <w:rPr>
          <w:rFonts w:hint="eastAsia"/>
          <w:lang w:val="en"/>
        </w:rPr>
      </w:pPr>
      <w:r>
        <w:rPr>
          <w:rFonts w:hint="eastAsia"/>
          <w:lang w:val="en"/>
        </w:rPr>
        <w:t>（F）</w:t>
      </w:r>
    </w:p>
    <w:p>
      <w:pPr>
        <w:numPr>
          <w:ilvl w:val="0"/>
          <w:numId w:val="18"/>
        </w:numPr>
        <w:rPr>
          <w:rFonts w:hint="eastAsia"/>
          <w:lang w:val="en"/>
        </w:rPr>
      </w:pPr>
      <w:r>
        <w:rPr>
          <w:rFonts w:hint="eastAsia"/>
          <w:lang w:val="en"/>
        </w:rPr>
        <w:t>（T）</w:t>
      </w:r>
    </w:p>
    <w:p>
      <w:pPr>
        <w:numPr>
          <w:ilvl w:val="0"/>
          <w:numId w:val="18"/>
        </w:numPr>
        <w:rPr>
          <w:rFonts w:hint="eastAsia"/>
          <w:lang w:val="en"/>
        </w:rPr>
      </w:pPr>
      <w:r>
        <w:rPr>
          <w:rFonts w:hint="eastAsia"/>
          <w:lang w:val="en"/>
        </w:rPr>
        <w:t>（T）</w:t>
      </w:r>
    </w:p>
    <w:p>
      <w:pPr>
        <w:rPr>
          <w:rFonts w:hint="eastAsia"/>
          <w:lang w:val="en"/>
        </w:rPr>
      </w:pPr>
    </w:p>
    <w:p>
      <w:pPr>
        <w:rPr>
          <w:rFonts w:hint="eastAsia"/>
          <w:b/>
        </w:rPr>
      </w:pPr>
      <w:r>
        <w:rPr>
          <w:rFonts w:hint="eastAsia"/>
          <w:b/>
        </w:rPr>
        <w:t>II. Multiple Choices.</w:t>
      </w:r>
    </w:p>
    <w:p>
      <w:pPr>
        <w:numPr>
          <w:ilvl w:val="0"/>
          <w:numId w:val="19"/>
        </w:numPr>
        <w:rPr>
          <w:rFonts w:hint="eastAsia"/>
        </w:rPr>
      </w:pPr>
      <w:r>
        <w:rPr>
          <w:rFonts w:hint="eastAsia"/>
        </w:rPr>
        <w:t>B</w:t>
      </w:r>
    </w:p>
    <w:p>
      <w:pPr>
        <w:numPr>
          <w:ilvl w:val="0"/>
          <w:numId w:val="19"/>
        </w:numPr>
        <w:rPr>
          <w:rFonts w:hint="eastAsia"/>
        </w:rPr>
      </w:pPr>
      <w:r>
        <w:rPr>
          <w:rFonts w:hint="eastAsia"/>
        </w:rPr>
        <w:t>A</w:t>
      </w:r>
    </w:p>
    <w:p>
      <w:pPr>
        <w:numPr>
          <w:ilvl w:val="0"/>
          <w:numId w:val="19"/>
        </w:numPr>
        <w:rPr>
          <w:rFonts w:hint="eastAsia"/>
        </w:rPr>
      </w:pPr>
      <w:r>
        <w:rPr>
          <w:rFonts w:hint="eastAsia"/>
        </w:rPr>
        <w:t>A</w:t>
      </w:r>
    </w:p>
    <w:p>
      <w:pPr>
        <w:numPr>
          <w:ilvl w:val="0"/>
          <w:numId w:val="19"/>
        </w:numPr>
        <w:rPr>
          <w:rFonts w:hint="eastAsia"/>
        </w:rPr>
      </w:pPr>
      <w:r>
        <w:rPr>
          <w:rFonts w:hint="eastAsia"/>
        </w:rPr>
        <w:t>C</w:t>
      </w:r>
    </w:p>
    <w:p>
      <w:pPr>
        <w:numPr>
          <w:ilvl w:val="0"/>
          <w:numId w:val="19"/>
        </w:numPr>
        <w:rPr>
          <w:rFonts w:hint="eastAsia"/>
        </w:rPr>
      </w:pPr>
      <w:r>
        <w:rPr>
          <w:rFonts w:hint="eastAsia"/>
        </w:rPr>
        <w:t>B</w:t>
      </w:r>
    </w:p>
    <w:p>
      <w:pPr>
        <w:rPr>
          <w:rFonts w:hint="eastAsia"/>
        </w:rPr>
      </w:pPr>
    </w:p>
    <w:p>
      <w:pPr>
        <w:rPr>
          <w:b/>
          <w:bCs/>
        </w:rPr>
      </w:pPr>
      <w:r>
        <w:rPr>
          <w:rFonts w:hint="eastAsia"/>
          <w:b/>
        </w:rPr>
        <w:t>III.</w:t>
      </w:r>
      <w:r>
        <w:rPr>
          <w:b/>
          <w:bCs/>
        </w:rPr>
        <w:t>Try to fill in the space with the suitable words.</w:t>
      </w:r>
    </w:p>
    <w:p>
      <w:pPr>
        <w:rPr>
          <w:rFonts w:hint="eastAsia"/>
          <w:i/>
          <w:lang w:val="en"/>
        </w:rPr>
      </w:pPr>
    </w:p>
    <w:p>
      <w:pPr>
        <w:rPr>
          <w:rFonts w:hint="eastAsia"/>
          <w:lang w:val="en"/>
        </w:rPr>
      </w:pPr>
      <w:r>
        <w:rPr>
          <w:rFonts w:hint="eastAsia"/>
        </w:rPr>
        <w:t>（1）a</w:t>
      </w:r>
      <w:r>
        <w:t>bility</w:t>
      </w:r>
      <w:r>
        <w:rPr>
          <w:rFonts w:hint="eastAsia"/>
        </w:rPr>
        <w:t xml:space="preserve">                           （2） </w:t>
      </w:r>
      <w:r>
        <w:t>efficiency</w:t>
      </w:r>
    </w:p>
    <w:p>
      <w:pPr>
        <w:rPr>
          <w:rFonts w:hint="eastAsia"/>
        </w:rPr>
      </w:pPr>
      <w:r>
        <w:rPr>
          <w:rFonts w:hint="eastAsia"/>
        </w:rPr>
        <w:t>（3）</w:t>
      </w:r>
      <w:r>
        <w:t>face</w:t>
      </w:r>
      <w:r>
        <w:rPr>
          <w:rFonts w:hint="eastAsia"/>
        </w:rPr>
        <w:t xml:space="preserve">                             （4） </w:t>
      </w:r>
      <w:r>
        <w:t>sustain</w:t>
      </w:r>
    </w:p>
    <w:p>
      <w:pPr>
        <w:rPr>
          <w:rFonts w:hint="eastAsia"/>
        </w:rPr>
      </w:pPr>
      <w:r>
        <w:rPr>
          <w:rFonts w:hint="eastAsia"/>
        </w:rPr>
        <w:t>（5）</w:t>
      </w:r>
      <w:r>
        <w:t>aspect</w:t>
      </w:r>
      <w:r>
        <w:rPr>
          <w:rFonts w:hint="eastAsia"/>
        </w:rPr>
        <w:t xml:space="preserve">                           （6） </w:t>
      </w:r>
      <w:r>
        <w:t>entered</w:t>
      </w:r>
    </w:p>
    <w:p>
      <w:pPr>
        <w:rPr>
          <w:rFonts w:hint="eastAsia"/>
        </w:rPr>
      </w:pPr>
      <w:r>
        <w:rPr>
          <w:rFonts w:hint="eastAsia"/>
        </w:rPr>
        <w:t>（7）</w:t>
      </w:r>
      <w:r>
        <w:t>offered</w:t>
      </w:r>
      <w:r>
        <w:rPr>
          <w:rFonts w:hint="eastAsia"/>
        </w:rPr>
        <w:t xml:space="preserve">                          （8） </w:t>
      </w:r>
      <w:r>
        <w:t>traditional</w:t>
      </w:r>
    </w:p>
    <w:p>
      <w:pPr>
        <w:rPr>
          <w:rFonts w:hint="eastAsia"/>
        </w:rPr>
      </w:pPr>
      <w:r>
        <w:rPr>
          <w:rFonts w:hint="eastAsia"/>
        </w:rPr>
        <w:t>（9）</w:t>
      </w:r>
      <w:r>
        <w:t>pressure</w:t>
      </w:r>
      <w:r>
        <w:rPr>
          <w:rFonts w:hint="eastAsia"/>
        </w:rPr>
        <w:t xml:space="preserve">                         （10） </w:t>
      </w:r>
      <w:r>
        <w:t>end</w:t>
      </w:r>
    </w:p>
    <w:p>
      <w:pPr>
        <w:rPr>
          <w:rFonts w:hint="eastAsia"/>
        </w:rPr>
      </w:pPr>
    </w:p>
    <w:p>
      <w:pPr>
        <w:rPr>
          <w:rFonts w:hint="eastAsia"/>
        </w:rPr>
      </w:pPr>
    </w:p>
    <w:p>
      <w:r>
        <w:rPr>
          <w:rFonts w:hint="eastAsia"/>
        </w:rPr>
        <w:t xml:space="preserve">Text B  </w:t>
      </w:r>
      <w:r>
        <w:t xml:space="preserve">Toward </w:t>
      </w:r>
      <w:r>
        <w:rPr>
          <w:rFonts w:hint="eastAsia"/>
        </w:rPr>
        <w:t>C</w:t>
      </w:r>
      <w:r>
        <w:t xml:space="preserve">ulture of </w:t>
      </w:r>
      <w:r>
        <w:rPr>
          <w:rFonts w:hint="eastAsia"/>
        </w:rPr>
        <w:t>Q</w:t>
      </w:r>
      <w:r>
        <w:t>uality</w:t>
      </w:r>
    </w:p>
    <w:p>
      <w:pPr>
        <w:rPr>
          <w:rFonts w:hint="eastAsia"/>
          <w:b/>
        </w:rPr>
      </w:pPr>
      <w:r>
        <w:rPr>
          <w:rFonts w:hint="eastAsia"/>
          <w:b/>
        </w:rPr>
        <w:t xml:space="preserve">  </w:t>
      </w:r>
    </w:p>
    <w:p>
      <w:pPr>
        <w:rPr>
          <w:rFonts w:hint="eastAsia"/>
          <w:b/>
        </w:rPr>
      </w:pPr>
    </w:p>
    <w:p>
      <w:pPr>
        <w:numPr>
          <w:ilvl w:val="0"/>
          <w:numId w:val="20"/>
        </w:numPr>
        <w:rPr>
          <w:rFonts w:hint="eastAsia"/>
          <w:b/>
          <w:lang w:val="en"/>
        </w:rPr>
      </w:pPr>
      <w:r>
        <w:rPr>
          <w:rFonts w:hint="eastAsia"/>
          <w:b/>
          <w:lang w:val="en"/>
        </w:rPr>
        <w:t>Vocabulary</w:t>
      </w:r>
    </w:p>
    <w:p>
      <w:pPr>
        <w:rPr>
          <w:rFonts w:hint="eastAsia"/>
          <w:i/>
          <w:lang w:val="en"/>
        </w:rPr>
      </w:pPr>
      <w:r>
        <w:rPr>
          <w:i/>
          <w:lang w:val="en"/>
        </w:rPr>
        <w:t>F</w:t>
      </w:r>
      <w:r>
        <w:rPr>
          <w:rFonts w:hint="eastAsia"/>
          <w:i/>
          <w:lang w:val="en"/>
        </w:rPr>
        <w:t>ill in the blanks with the most suitable words. Change the form when necessary.</w:t>
      </w:r>
    </w:p>
    <w:p>
      <w:pPr>
        <w:numPr>
          <w:ilvl w:val="0"/>
          <w:numId w:val="21"/>
        </w:numPr>
        <w:rPr>
          <w:rFonts w:hint="eastAsia"/>
        </w:rPr>
      </w:pPr>
      <w:r>
        <w:t>impetus</w:t>
      </w:r>
    </w:p>
    <w:p>
      <w:pPr>
        <w:numPr>
          <w:ilvl w:val="0"/>
          <w:numId w:val="21"/>
        </w:numPr>
        <w:rPr>
          <w:rFonts w:hint="eastAsia"/>
          <w:lang w:val="en"/>
        </w:rPr>
      </w:pPr>
      <w:r>
        <w:t>usher</w:t>
      </w:r>
      <w:r>
        <w:rPr>
          <w:rFonts w:hint="eastAsia"/>
        </w:rPr>
        <w:t>ed</w:t>
      </w:r>
    </w:p>
    <w:p>
      <w:pPr>
        <w:numPr>
          <w:ilvl w:val="0"/>
          <w:numId w:val="21"/>
        </w:numPr>
        <w:rPr>
          <w:rFonts w:hint="eastAsia"/>
          <w:lang w:val="en"/>
        </w:rPr>
      </w:pPr>
      <w:r>
        <w:t>implement</w:t>
      </w:r>
    </w:p>
    <w:p>
      <w:pPr>
        <w:numPr>
          <w:ilvl w:val="0"/>
          <w:numId w:val="21"/>
        </w:numPr>
        <w:rPr>
          <w:rFonts w:hint="eastAsia"/>
          <w:lang w:val="en"/>
        </w:rPr>
      </w:pPr>
      <w:r>
        <w:t>propel</w:t>
      </w:r>
    </w:p>
    <w:p>
      <w:pPr>
        <w:numPr>
          <w:ilvl w:val="0"/>
          <w:numId w:val="21"/>
        </w:numPr>
        <w:rPr>
          <w:rFonts w:hint="eastAsia"/>
          <w:lang w:val="en"/>
        </w:rPr>
      </w:pPr>
      <w:r>
        <w:t>pilot</w:t>
      </w:r>
    </w:p>
    <w:p>
      <w:pPr>
        <w:numPr>
          <w:ilvl w:val="0"/>
          <w:numId w:val="21"/>
        </w:numPr>
        <w:rPr>
          <w:rFonts w:hint="eastAsia"/>
          <w:lang w:val="en"/>
        </w:rPr>
      </w:pPr>
      <w:r>
        <w:rPr>
          <w:rFonts w:hint="eastAsia"/>
        </w:rPr>
        <w:t>C</w:t>
      </w:r>
      <w:r>
        <w:t>ensus</w:t>
      </w:r>
    </w:p>
    <w:p>
      <w:pPr>
        <w:numPr>
          <w:ilvl w:val="0"/>
          <w:numId w:val="21"/>
        </w:numPr>
        <w:rPr>
          <w:rFonts w:hint="eastAsia"/>
          <w:lang w:val="en"/>
        </w:rPr>
      </w:pPr>
      <w:r>
        <w:t>fiscal</w:t>
      </w:r>
    </w:p>
    <w:p>
      <w:pPr>
        <w:numPr>
          <w:ilvl w:val="0"/>
          <w:numId w:val="21"/>
        </w:numPr>
        <w:rPr>
          <w:rFonts w:hint="eastAsia"/>
          <w:lang w:val="en"/>
        </w:rPr>
      </w:pPr>
      <w:r>
        <w:t>infrastructure</w:t>
      </w:r>
    </w:p>
    <w:p>
      <w:pPr>
        <w:numPr>
          <w:ilvl w:val="0"/>
          <w:numId w:val="21"/>
        </w:numPr>
        <w:rPr>
          <w:rFonts w:hint="eastAsia"/>
          <w:lang w:val="en"/>
        </w:rPr>
      </w:pPr>
      <w:r>
        <w:t>foster</w:t>
      </w:r>
    </w:p>
    <w:p>
      <w:pPr>
        <w:numPr>
          <w:ilvl w:val="0"/>
          <w:numId w:val="21"/>
        </w:numPr>
        <w:rPr>
          <w:rFonts w:hint="eastAsia"/>
          <w:lang w:val="en"/>
        </w:rPr>
      </w:pPr>
      <w:r>
        <w:t>animation</w:t>
      </w:r>
    </w:p>
    <w:p>
      <w:pPr>
        <w:rPr>
          <w:rFonts w:hint="eastAsia"/>
          <w:b/>
        </w:rPr>
      </w:pPr>
    </w:p>
    <w:p>
      <w:pPr>
        <w:rPr>
          <w:rFonts w:hint="eastAsia"/>
          <w:b/>
        </w:rPr>
      </w:pPr>
      <w:r>
        <w:rPr>
          <w:rFonts w:hint="eastAsia"/>
          <w:b/>
        </w:rPr>
        <w:t>II.  Comprehension of the Text:</w:t>
      </w:r>
    </w:p>
    <w:p>
      <w:pPr>
        <w:rPr>
          <w:rFonts w:hint="eastAsia"/>
          <w:i/>
          <w:lang w:val="en"/>
        </w:rPr>
      </w:pPr>
      <w:r>
        <w:rPr>
          <w:rFonts w:hint="eastAsia"/>
          <w:i/>
          <w:lang w:val="en"/>
        </w:rPr>
        <w:t>Decide whether the following statements are true (T) or false(F) according to the passage.</w:t>
      </w:r>
    </w:p>
    <w:p>
      <w:pPr>
        <w:numPr>
          <w:ilvl w:val="0"/>
          <w:numId w:val="22"/>
        </w:numPr>
        <w:rPr>
          <w:rFonts w:hint="eastAsia"/>
          <w:lang w:val="en"/>
        </w:rPr>
      </w:pPr>
      <w:r>
        <w:rPr>
          <w:rFonts w:hint="eastAsia"/>
          <w:lang w:val="en"/>
        </w:rPr>
        <w:t>（F）</w:t>
      </w:r>
    </w:p>
    <w:p>
      <w:pPr>
        <w:numPr>
          <w:ilvl w:val="0"/>
          <w:numId w:val="22"/>
        </w:numPr>
        <w:rPr>
          <w:rFonts w:hint="eastAsia"/>
          <w:lang w:val="en"/>
        </w:rPr>
      </w:pPr>
      <w:r>
        <w:rPr>
          <w:rFonts w:hint="eastAsia"/>
          <w:lang w:val="en"/>
        </w:rPr>
        <w:t>（T）</w:t>
      </w:r>
    </w:p>
    <w:p>
      <w:pPr>
        <w:numPr>
          <w:ilvl w:val="0"/>
          <w:numId w:val="22"/>
        </w:numPr>
        <w:rPr>
          <w:rFonts w:hint="eastAsia"/>
          <w:lang w:val="en"/>
        </w:rPr>
      </w:pPr>
      <w:r>
        <w:rPr>
          <w:rFonts w:hint="eastAsia"/>
          <w:lang w:val="en"/>
        </w:rPr>
        <w:t>（T）</w:t>
      </w:r>
    </w:p>
    <w:p>
      <w:pPr>
        <w:numPr>
          <w:ilvl w:val="0"/>
          <w:numId w:val="22"/>
        </w:numPr>
        <w:rPr>
          <w:rFonts w:hint="eastAsia"/>
          <w:lang w:val="en"/>
        </w:rPr>
      </w:pPr>
      <w:r>
        <w:rPr>
          <w:rFonts w:hint="eastAsia"/>
          <w:lang w:val="en"/>
        </w:rPr>
        <w:t>（T）</w:t>
      </w:r>
    </w:p>
    <w:p>
      <w:pPr>
        <w:numPr>
          <w:ilvl w:val="0"/>
          <w:numId w:val="22"/>
        </w:numPr>
        <w:rPr>
          <w:rFonts w:hint="eastAsia"/>
          <w:lang w:val="en"/>
        </w:rPr>
      </w:pPr>
      <w:r>
        <w:rPr>
          <w:rFonts w:hint="eastAsia"/>
          <w:lang w:val="en"/>
        </w:rPr>
        <w:t>（F）</w:t>
      </w:r>
    </w:p>
    <w:p>
      <w:pPr>
        <w:rPr>
          <w:rFonts w:hint="eastAsia"/>
          <w:lang w:val="en"/>
        </w:rPr>
      </w:pPr>
    </w:p>
    <w:p>
      <w:pPr>
        <w:rPr>
          <w:rFonts w:hint="eastAsia"/>
          <w:b/>
        </w:rPr>
      </w:pPr>
      <w:r>
        <w:rPr>
          <w:rFonts w:hint="eastAsia"/>
          <w:b/>
        </w:rPr>
        <w:t>III. Translate the following sentences into Chinese.</w:t>
      </w:r>
    </w:p>
    <w:p>
      <w:pPr>
        <w:numPr>
          <w:ilvl w:val="0"/>
          <w:numId w:val="23"/>
        </w:numPr>
        <w:rPr>
          <w:rFonts w:hint="eastAsia"/>
        </w:rPr>
      </w:pPr>
      <w:r>
        <w:rPr>
          <w:rFonts w:hint="eastAsia"/>
        </w:rPr>
        <w:t>新的繁荣可能表现为持续时间较长的旺盛需求、大量的就业机会，以及生活水平的提高。</w:t>
      </w:r>
    </w:p>
    <w:p>
      <w:pPr>
        <w:numPr>
          <w:ilvl w:val="0"/>
          <w:numId w:val="23"/>
        </w:numPr>
        <w:rPr>
          <w:rFonts w:hint="eastAsia"/>
        </w:rPr>
      </w:pPr>
      <w:r>
        <w:rPr>
          <w:rFonts w:hint="eastAsia"/>
        </w:rPr>
        <w:t>自1990年中期起，美国的失业率达到了近5.25%。按以往的标准，这个比例偏高，没有达到充分就业。但就整体来说问题并不严重。</w:t>
      </w:r>
    </w:p>
    <w:p>
      <w:pPr>
        <w:numPr>
          <w:ilvl w:val="0"/>
          <w:numId w:val="23"/>
        </w:numPr>
        <w:rPr>
          <w:rFonts w:hint="eastAsia"/>
        </w:rPr>
      </w:pPr>
      <w:r>
        <w:rPr>
          <w:rFonts w:hint="eastAsia"/>
        </w:rPr>
        <w:t>当一个国家没有足够的某一特定商品来满足自身需求时，就需要有国际贸易。</w:t>
      </w:r>
    </w:p>
    <w:p>
      <w:pPr>
        <w:numPr>
          <w:ilvl w:val="0"/>
          <w:numId w:val="23"/>
        </w:numPr>
        <w:rPr>
          <w:rFonts w:hint="eastAsia"/>
        </w:rPr>
      </w:pPr>
      <w:r>
        <w:rPr>
          <w:rFonts w:hint="eastAsia"/>
        </w:rPr>
        <w:t>如果有较大的问题存在，而且预先目标没有完成，那么人们就需要改变公司的组织或者管理机构。</w:t>
      </w:r>
    </w:p>
    <w:p>
      <w:pPr>
        <w:numPr>
          <w:ilvl w:val="0"/>
          <w:numId w:val="23"/>
        </w:numPr>
        <w:rPr>
          <w:rFonts w:hint="eastAsia"/>
        </w:rPr>
      </w:pPr>
      <w:r>
        <w:rPr>
          <w:rFonts w:hint="eastAsia"/>
        </w:rPr>
        <w:t>我们唯一的信念就是要适应购买者的需要，生产更可靠的、质量更高的产品，让使用者感到格外好用和操作方便。</w:t>
      </w:r>
    </w:p>
    <w:p>
      <w:pPr>
        <w:rPr>
          <w:b/>
        </w:rPr>
      </w:pPr>
    </w:p>
    <w:p>
      <w:pPr>
        <w:rPr>
          <w:b/>
        </w:rPr>
      </w:pPr>
    </w:p>
    <w:p>
      <w:pPr>
        <w:rPr>
          <w:b/>
        </w:rPr>
      </w:pPr>
    </w:p>
    <w:p>
      <w:pPr>
        <w:rPr>
          <w:rFonts w:hint="eastAsia"/>
        </w:rPr>
      </w:pPr>
    </w:p>
    <w:p>
      <w:pPr>
        <w:rPr>
          <w:rFonts w:hint="eastAsia"/>
          <w:b/>
          <w:lang w:val="en"/>
        </w:rPr>
      </w:pPr>
    </w:p>
    <w:p>
      <w:pPr>
        <w:rPr>
          <w:lang w:val="en"/>
        </w:rPr>
      </w:pPr>
      <w:r>
        <w:rPr>
          <w:lang w:val="en"/>
        </w:rPr>
        <w:t>UNIT</w:t>
      </w:r>
      <w:r>
        <w:rPr>
          <w:rFonts w:hint="eastAsia"/>
        </w:rPr>
        <w:t xml:space="preserve"> </w:t>
      </w:r>
      <w:r>
        <w:rPr>
          <w:lang w:val="en"/>
        </w:rPr>
        <w:t xml:space="preserve">9   Economic </w:t>
      </w:r>
      <w:r>
        <w:rPr>
          <w:rFonts w:hint="eastAsia"/>
        </w:rPr>
        <w:t>G</w:t>
      </w:r>
      <w:r>
        <w:rPr>
          <w:lang w:val="en"/>
        </w:rPr>
        <w:t>lobalization and Multinational Corporation</w:t>
      </w:r>
    </w:p>
    <w:p>
      <w:pPr>
        <w:rPr>
          <w:rFonts w:hint="eastAsia"/>
          <w:lang w:val="en"/>
        </w:rPr>
      </w:pPr>
      <w:r>
        <w:rPr>
          <w:rFonts w:hint="eastAsia"/>
          <w:lang w:val="en"/>
        </w:rPr>
        <w:t>Text</w:t>
      </w:r>
      <w:r>
        <w:rPr>
          <w:lang w:val="en"/>
        </w:rPr>
        <w:t xml:space="preserve"> A   Do Multinationals Really Understand Globalization?</w:t>
      </w:r>
    </w:p>
    <w:p>
      <w:pPr>
        <w:rPr>
          <w:b/>
          <w:lang w:val="en"/>
        </w:rPr>
      </w:pPr>
    </w:p>
    <w:p>
      <w:pPr>
        <w:rPr>
          <w:rFonts w:hint="eastAsia"/>
          <w:b/>
          <w:lang w:val="en"/>
        </w:rPr>
      </w:pPr>
      <w:r>
        <w:rPr>
          <w:rFonts w:hint="eastAsia"/>
          <w:b/>
          <w:lang w:val="en"/>
        </w:rPr>
        <w:t xml:space="preserve">  </w:t>
      </w:r>
    </w:p>
    <w:p>
      <w:pPr>
        <w:rPr>
          <w:rFonts w:hint="eastAsia"/>
          <w:b/>
          <w:lang w:val="en"/>
        </w:rPr>
      </w:pPr>
    </w:p>
    <w:p>
      <w:pPr>
        <w:numPr>
          <w:ilvl w:val="0"/>
          <w:numId w:val="24"/>
        </w:numPr>
        <w:rPr>
          <w:rFonts w:hint="eastAsia"/>
          <w:b/>
          <w:bCs/>
          <w:iCs/>
          <w:lang w:val="en"/>
        </w:rPr>
      </w:pPr>
      <w:r>
        <w:rPr>
          <w:rFonts w:hint="eastAsia"/>
          <w:b/>
          <w:bCs/>
          <w:iCs/>
          <w:lang w:val="en"/>
        </w:rPr>
        <w:t xml:space="preserve">Translate the phrases </w:t>
      </w:r>
      <w:r>
        <w:rPr>
          <w:rFonts w:hint="eastAsia"/>
          <w:b/>
          <w:bCs/>
          <w:iCs/>
        </w:rPr>
        <w:t>into English.</w:t>
      </w:r>
    </w:p>
    <w:p>
      <w:pPr>
        <w:rPr>
          <w:rFonts w:hint="eastAsia"/>
          <w:lang w:val="en"/>
        </w:rPr>
      </w:pPr>
      <w:r>
        <w:rPr>
          <w:rFonts w:hint="eastAsia"/>
          <w:lang w:val="en"/>
        </w:rPr>
        <w:t>chief executive officer</w:t>
      </w:r>
    </w:p>
    <w:p>
      <w:pPr>
        <w:rPr>
          <w:rFonts w:hint="eastAsia"/>
          <w:lang w:val="en"/>
        </w:rPr>
      </w:pPr>
      <w:r>
        <w:rPr>
          <w:rFonts w:hint="eastAsia"/>
          <w:lang w:val="en"/>
        </w:rPr>
        <w:t>side by side</w:t>
      </w:r>
    </w:p>
    <w:p>
      <w:pPr>
        <w:rPr>
          <w:rFonts w:hint="eastAsia"/>
          <w:lang w:val="en"/>
        </w:rPr>
      </w:pPr>
      <w:r>
        <w:rPr>
          <w:rFonts w:hint="eastAsia"/>
          <w:lang w:val="en"/>
        </w:rPr>
        <w:t>shift from</w:t>
      </w:r>
    </w:p>
    <w:p>
      <w:pPr>
        <w:rPr>
          <w:rFonts w:hint="eastAsia"/>
          <w:lang w:val="en"/>
        </w:rPr>
      </w:pPr>
      <w:r>
        <w:rPr>
          <w:rFonts w:hint="eastAsia"/>
          <w:lang w:val="en"/>
        </w:rPr>
        <w:t>a polycentric world</w:t>
      </w:r>
    </w:p>
    <w:p>
      <w:pPr>
        <w:rPr>
          <w:rFonts w:hint="eastAsia"/>
          <w:lang w:val="en"/>
        </w:rPr>
      </w:pPr>
      <w:r>
        <w:rPr>
          <w:rFonts w:hint="eastAsia"/>
          <w:lang w:val="en"/>
        </w:rPr>
        <w:t>on a scale</w:t>
      </w:r>
    </w:p>
    <w:p>
      <w:pPr>
        <w:rPr>
          <w:rFonts w:hint="eastAsia"/>
          <w:lang w:val="en"/>
        </w:rPr>
      </w:pPr>
    </w:p>
    <w:p>
      <w:pPr>
        <w:numPr>
          <w:ilvl w:val="0"/>
          <w:numId w:val="24"/>
        </w:numPr>
        <w:rPr>
          <w:rFonts w:hint="eastAsia"/>
          <w:b/>
          <w:lang w:val="en"/>
        </w:rPr>
      </w:pPr>
      <w:r>
        <w:rPr>
          <w:rFonts w:hint="eastAsia"/>
          <w:b/>
          <w:lang w:val="en"/>
        </w:rPr>
        <w:t>Comprehension of the Text:</w:t>
      </w:r>
    </w:p>
    <w:p>
      <w:pPr>
        <w:rPr>
          <w:rFonts w:hint="eastAsia"/>
          <w:i/>
          <w:lang w:val="en"/>
        </w:rPr>
      </w:pPr>
      <w:r>
        <w:rPr>
          <w:rFonts w:hint="eastAsia"/>
          <w:i/>
          <w:lang w:val="en"/>
        </w:rPr>
        <w:t>Decide whether the following statements are true (T) or false(F) according to the passage.</w:t>
      </w:r>
    </w:p>
    <w:p>
      <w:pPr>
        <w:numPr>
          <w:ilvl w:val="0"/>
          <w:numId w:val="25"/>
        </w:numPr>
        <w:rPr>
          <w:rFonts w:hint="eastAsia"/>
          <w:lang w:val="en"/>
        </w:rPr>
      </w:pPr>
      <w:r>
        <w:rPr>
          <w:rFonts w:hint="eastAsia"/>
        </w:rPr>
        <w:t xml:space="preserve">( </w:t>
      </w:r>
      <w:r>
        <w:rPr>
          <w:rFonts w:hint="eastAsia"/>
          <w:lang w:val="en"/>
        </w:rPr>
        <w:t>F</w:t>
      </w:r>
      <w:r>
        <w:rPr>
          <w:rFonts w:hint="eastAsia"/>
        </w:rPr>
        <w:t>)</w:t>
      </w:r>
    </w:p>
    <w:p>
      <w:pPr>
        <w:numPr>
          <w:ilvl w:val="0"/>
          <w:numId w:val="25"/>
        </w:numPr>
        <w:rPr>
          <w:rFonts w:hint="eastAsia"/>
          <w:lang w:val="en"/>
        </w:rPr>
      </w:pPr>
      <w:r>
        <w:rPr>
          <w:rFonts w:hint="eastAsia"/>
        </w:rPr>
        <w:t>(</w:t>
      </w:r>
      <w:r>
        <w:rPr>
          <w:rFonts w:hint="eastAsia"/>
          <w:lang w:val="en"/>
        </w:rPr>
        <w:t>F</w:t>
      </w:r>
      <w:r>
        <w:rPr>
          <w:rFonts w:hint="eastAsia"/>
        </w:rPr>
        <w:t>)</w:t>
      </w:r>
    </w:p>
    <w:p>
      <w:pPr>
        <w:numPr>
          <w:ilvl w:val="0"/>
          <w:numId w:val="25"/>
        </w:numPr>
        <w:rPr>
          <w:rFonts w:hint="eastAsia"/>
          <w:lang w:val="en"/>
        </w:rPr>
      </w:pPr>
      <w:r>
        <w:rPr>
          <w:rFonts w:hint="eastAsia"/>
        </w:rPr>
        <w:t>(</w:t>
      </w:r>
      <w:r>
        <w:rPr>
          <w:rFonts w:hint="eastAsia"/>
          <w:lang w:val="en"/>
        </w:rPr>
        <w:t>T</w:t>
      </w:r>
      <w:r>
        <w:rPr>
          <w:rFonts w:hint="eastAsia"/>
        </w:rPr>
        <w:t>)</w:t>
      </w:r>
    </w:p>
    <w:p>
      <w:pPr>
        <w:numPr>
          <w:ilvl w:val="0"/>
          <w:numId w:val="25"/>
        </w:numPr>
        <w:rPr>
          <w:rFonts w:hint="eastAsia"/>
          <w:lang w:val="en"/>
        </w:rPr>
      </w:pPr>
      <w:r>
        <w:rPr>
          <w:rFonts w:hint="eastAsia"/>
        </w:rPr>
        <w:t>(</w:t>
      </w:r>
      <w:r>
        <w:rPr>
          <w:rFonts w:hint="eastAsia"/>
          <w:lang w:val="en"/>
        </w:rPr>
        <w:t>F</w:t>
      </w:r>
      <w:r>
        <w:rPr>
          <w:rFonts w:hint="eastAsia"/>
        </w:rPr>
        <w:t>)</w:t>
      </w:r>
    </w:p>
    <w:p>
      <w:pPr>
        <w:numPr>
          <w:ilvl w:val="0"/>
          <w:numId w:val="25"/>
        </w:numPr>
        <w:rPr>
          <w:rFonts w:hint="eastAsia"/>
          <w:lang w:val="en"/>
        </w:rPr>
      </w:pPr>
      <w:r>
        <w:rPr>
          <w:rFonts w:hint="eastAsia"/>
        </w:rPr>
        <w:t>(</w:t>
      </w:r>
      <w:r>
        <w:rPr>
          <w:rFonts w:hint="eastAsia"/>
          <w:lang w:val="en"/>
        </w:rPr>
        <w:t>T</w:t>
      </w:r>
      <w:r>
        <w:rPr>
          <w:rFonts w:hint="eastAsia"/>
        </w:rPr>
        <w:t>)</w:t>
      </w:r>
    </w:p>
    <w:p>
      <w:pPr>
        <w:rPr>
          <w:rFonts w:hint="eastAsia"/>
          <w:lang w:val="en"/>
        </w:rPr>
      </w:pPr>
    </w:p>
    <w:p>
      <w:pPr>
        <w:rPr>
          <w:rFonts w:hint="eastAsia"/>
          <w:b/>
          <w:lang w:val="en"/>
        </w:rPr>
      </w:pPr>
      <w:r>
        <w:rPr>
          <w:rFonts w:hint="eastAsia"/>
          <w:b/>
          <w:lang w:val="en"/>
        </w:rPr>
        <w:t>III. Topic Discussion:</w:t>
      </w:r>
    </w:p>
    <w:p>
      <w:pPr>
        <w:rPr>
          <w:rFonts w:hint="eastAsia"/>
        </w:rPr>
      </w:pPr>
      <w:r>
        <w:rPr>
          <w:rFonts w:hint="eastAsia"/>
        </w:rPr>
        <w:t>Omitted.</w:t>
      </w:r>
    </w:p>
    <w:p>
      <w:pPr>
        <w:rPr>
          <w:rFonts w:hint="eastAsia"/>
        </w:rPr>
      </w:pPr>
    </w:p>
    <w:p>
      <w:pPr>
        <w:rPr>
          <w:rFonts w:hint="eastAsia"/>
        </w:rPr>
      </w:pPr>
    </w:p>
    <w:p>
      <w:pPr>
        <w:rPr>
          <w:rFonts w:hint="eastAsia"/>
          <w:lang w:val="en"/>
        </w:rPr>
      </w:pPr>
      <w:r>
        <w:rPr>
          <w:rFonts w:hint="eastAsia"/>
          <w:lang w:val="en"/>
        </w:rPr>
        <w:t>Text</w:t>
      </w:r>
      <w:r>
        <w:rPr>
          <w:lang w:val="en"/>
        </w:rPr>
        <w:t xml:space="preserve"> B  Globalization: After the Recession</w:t>
      </w:r>
    </w:p>
    <w:p>
      <w:pPr>
        <w:rPr>
          <w:rFonts w:hint="eastAsia"/>
          <w:b/>
          <w:lang w:val="en"/>
        </w:rPr>
      </w:pPr>
      <w:r>
        <w:rPr>
          <w:rFonts w:hint="eastAsia"/>
          <w:b/>
          <w:lang w:val="en"/>
        </w:rPr>
        <w:t xml:space="preserve">  </w:t>
      </w:r>
    </w:p>
    <w:p>
      <w:pPr>
        <w:rPr>
          <w:rFonts w:hint="eastAsia"/>
          <w:b/>
          <w:lang w:val="en"/>
        </w:rPr>
      </w:pPr>
    </w:p>
    <w:p>
      <w:pPr>
        <w:rPr>
          <w:rFonts w:hint="eastAsia"/>
          <w:b/>
          <w:lang w:val="en"/>
        </w:rPr>
      </w:pPr>
      <w:r>
        <w:rPr>
          <w:rFonts w:hint="eastAsia"/>
          <w:b/>
        </w:rPr>
        <w:fldChar w:fldCharType="begin"/>
      </w:r>
      <w:r>
        <w:rPr>
          <w:rFonts w:hint="eastAsia"/>
          <w:b/>
        </w:rPr>
        <w:instrText xml:space="preserve"> = 1 \* ROMAN \* MERGEFORMAT </w:instrText>
      </w:r>
      <w:r>
        <w:rPr>
          <w:rFonts w:hint="eastAsia"/>
          <w:b/>
        </w:rPr>
        <w:fldChar w:fldCharType="separate"/>
      </w:r>
      <w:r>
        <w:rPr>
          <w:rFonts w:hint="eastAsia"/>
          <w:b/>
        </w:rPr>
        <w:t>I</w:t>
      </w:r>
      <w:r>
        <w:rPr>
          <w:rFonts w:hint="eastAsia"/>
        </w:rPr>
        <w:fldChar w:fldCharType="end"/>
      </w:r>
      <w:r>
        <w:rPr>
          <w:rFonts w:hint="eastAsia"/>
          <w:b/>
        </w:rPr>
        <w:t xml:space="preserve">. </w:t>
      </w:r>
      <w:r>
        <w:rPr>
          <w:rFonts w:hint="eastAsia"/>
          <w:b/>
          <w:lang w:val="en"/>
        </w:rPr>
        <w:t>Vocabulary</w:t>
      </w:r>
    </w:p>
    <w:p>
      <w:pPr>
        <w:rPr>
          <w:rFonts w:hint="eastAsia"/>
          <w:i/>
          <w:lang w:val="en"/>
        </w:rPr>
      </w:pPr>
      <w:r>
        <w:rPr>
          <w:i/>
          <w:lang w:val="en"/>
        </w:rPr>
        <w:t>F</w:t>
      </w:r>
      <w:r>
        <w:rPr>
          <w:rFonts w:hint="eastAsia"/>
          <w:i/>
          <w:lang w:val="en"/>
        </w:rPr>
        <w:t>ill in the blanks with the most suitable words. Change the form when necessary.</w:t>
      </w:r>
    </w:p>
    <w:p>
      <w:pPr>
        <w:numPr>
          <w:ilvl w:val="1"/>
          <w:numId w:val="24"/>
        </w:numPr>
        <w:rPr>
          <w:rFonts w:hint="eastAsia"/>
          <w:lang w:val="en"/>
        </w:rPr>
      </w:pPr>
      <w:r>
        <w:rPr>
          <w:lang w:val="en"/>
        </w:rPr>
        <w:t>median</w:t>
      </w:r>
    </w:p>
    <w:p>
      <w:pPr>
        <w:numPr>
          <w:ilvl w:val="1"/>
          <w:numId w:val="24"/>
        </w:numPr>
        <w:rPr>
          <w:rFonts w:hint="eastAsia"/>
          <w:lang w:val="en"/>
        </w:rPr>
      </w:pPr>
      <w:r>
        <w:rPr>
          <w:lang w:val="en"/>
        </w:rPr>
        <w:t>resilience</w:t>
      </w:r>
    </w:p>
    <w:p>
      <w:pPr>
        <w:numPr>
          <w:ilvl w:val="1"/>
          <w:numId w:val="24"/>
        </w:numPr>
        <w:rPr>
          <w:rFonts w:hint="eastAsia"/>
          <w:lang w:val="en"/>
        </w:rPr>
      </w:pPr>
      <w:r>
        <w:rPr>
          <w:rFonts w:hint="eastAsia"/>
          <w:lang w:val="en"/>
        </w:rPr>
        <w:t>turmoil</w:t>
      </w:r>
    </w:p>
    <w:p>
      <w:pPr>
        <w:numPr>
          <w:ilvl w:val="1"/>
          <w:numId w:val="24"/>
        </w:numPr>
        <w:rPr>
          <w:rFonts w:hint="eastAsia"/>
          <w:lang w:val="en"/>
        </w:rPr>
      </w:pPr>
      <w:r>
        <w:rPr>
          <w:lang w:val="en"/>
        </w:rPr>
        <w:t>stagnation</w:t>
      </w:r>
    </w:p>
    <w:p>
      <w:pPr>
        <w:numPr>
          <w:ilvl w:val="1"/>
          <w:numId w:val="24"/>
        </w:numPr>
        <w:rPr>
          <w:rFonts w:hint="eastAsia"/>
          <w:lang w:val="en"/>
        </w:rPr>
      </w:pPr>
      <w:r>
        <w:rPr>
          <w:lang w:val="en"/>
        </w:rPr>
        <w:t>fiscal</w:t>
      </w:r>
    </w:p>
    <w:p>
      <w:pPr>
        <w:numPr>
          <w:ilvl w:val="1"/>
          <w:numId w:val="24"/>
        </w:numPr>
        <w:rPr>
          <w:rFonts w:hint="eastAsia"/>
          <w:lang w:val="en"/>
        </w:rPr>
      </w:pPr>
      <w:r>
        <w:rPr>
          <w:lang w:val="en"/>
        </w:rPr>
        <w:t>countercyclical</w:t>
      </w:r>
    </w:p>
    <w:p>
      <w:pPr>
        <w:numPr>
          <w:ilvl w:val="1"/>
          <w:numId w:val="24"/>
        </w:numPr>
        <w:rPr>
          <w:rFonts w:hint="eastAsia"/>
          <w:lang w:val="en"/>
        </w:rPr>
      </w:pPr>
      <w:r>
        <w:rPr>
          <w:lang w:val="en"/>
        </w:rPr>
        <w:t>weather</w:t>
      </w:r>
    </w:p>
    <w:p>
      <w:pPr>
        <w:numPr>
          <w:ilvl w:val="1"/>
          <w:numId w:val="24"/>
        </w:numPr>
        <w:rPr>
          <w:rFonts w:hint="eastAsia"/>
          <w:lang w:val="en"/>
        </w:rPr>
      </w:pPr>
      <w:r>
        <w:rPr>
          <w:lang w:val="en"/>
        </w:rPr>
        <w:t>marginalization</w:t>
      </w:r>
    </w:p>
    <w:p>
      <w:pPr>
        <w:numPr>
          <w:ilvl w:val="1"/>
          <w:numId w:val="24"/>
        </w:numPr>
        <w:rPr>
          <w:rFonts w:hint="eastAsia"/>
          <w:lang w:val="en"/>
        </w:rPr>
      </w:pPr>
      <w:r>
        <w:rPr>
          <w:lang w:val="en"/>
        </w:rPr>
        <w:t>underpin</w:t>
      </w:r>
      <w:r>
        <w:rPr>
          <w:rFonts w:hint="eastAsia"/>
        </w:rPr>
        <w:t>ned</w:t>
      </w:r>
    </w:p>
    <w:p>
      <w:pPr>
        <w:numPr>
          <w:ilvl w:val="1"/>
          <w:numId w:val="24"/>
        </w:numPr>
        <w:rPr>
          <w:rFonts w:hint="eastAsia"/>
          <w:lang w:val="en"/>
        </w:rPr>
      </w:pPr>
      <w:r>
        <w:rPr>
          <w:rFonts w:hint="eastAsia"/>
        </w:rPr>
        <w:t>d</w:t>
      </w:r>
      <w:r>
        <w:rPr>
          <w:lang w:val="en"/>
        </w:rPr>
        <w:t>ampen</w:t>
      </w:r>
    </w:p>
    <w:p>
      <w:pPr>
        <w:rPr>
          <w:rFonts w:hint="eastAsia"/>
          <w:b/>
          <w:lang w:val="en"/>
        </w:rPr>
      </w:pPr>
    </w:p>
    <w:p>
      <w:pPr>
        <w:rPr>
          <w:rFonts w:hint="eastAsia"/>
          <w:b/>
          <w:iCs/>
          <w:lang w:val="en"/>
        </w:rPr>
      </w:pPr>
      <w:r>
        <w:rPr>
          <w:rFonts w:hint="eastAsia"/>
          <w:b/>
          <w:lang w:val="en"/>
        </w:rPr>
        <w:t>II.</w:t>
      </w:r>
      <w:r>
        <w:rPr>
          <w:rFonts w:hint="eastAsia"/>
          <w:b/>
        </w:rPr>
        <w:t xml:space="preserve"> </w:t>
      </w:r>
      <w:r>
        <w:rPr>
          <w:rFonts w:hint="eastAsia"/>
          <w:b/>
          <w:iCs/>
          <w:lang w:val="en"/>
        </w:rPr>
        <w:t xml:space="preserve">Translate the phrases </w:t>
      </w:r>
      <w:r>
        <w:rPr>
          <w:rFonts w:hint="eastAsia"/>
          <w:b/>
          <w:iCs/>
        </w:rPr>
        <w:t>into English</w:t>
      </w:r>
      <w:r>
        <w:rPr>
          <w:rFonts w:hint="eastAsia"/>
          <w:b/>
          <w:iCs/>
          <w:lang w:val="en"/>
        </w:rPr>
        <w:t>.</w:t>
      </w:r>
    </w:p>
    <w:p>
      <w:pPr>
        <w:rPr>
          <w:rFonts w:hint="eastAsia"/>
          <w:lang w:val="en"/>
        </w:rPr>
      </w:pPr>
      <w:r>
        <w:rPr>
          <w:lang w:val="en"/>
        </w:rPr>
        <w:t>f</w:t>
      </w:r>
      <w:r>
        <w:rPr>
          <w:rFonts w:hint="eastAsia"/>
          <w:lang w:val="en"/>
        </w:rPr>
        <w:t>inancial turmoil</w:t>
      </w:r>
    </w:p>
    <w:p>
      <w:pPr>
        <w:rPr>
          <w:rFonts w:hint="eastAsia"/>
          <w:lang w:val="en"/>
        </w:rPr>
      </w:pPr>
      <w:r>
        <w:rPr>
          <w:rFonts w:hint="eastAsia"/>
          <w:lang w:val="en"/>
        </w:rPr>
        <w:t>be trapped in poverty</w:t>
      </w:r>
    </w:p>
    <w:p>
      <w:pPr>
        <w:rPr>
          <w:rFonts w:hint="eastAsia"/>
          <w:lang w:val="en"/>
        </w:rPr>
      </w:pPr>
      <w:r>
        <w:rPr>
          <w:rFonts w:hint="eastAsia"/>
          <w:lang w:val="en"/>
        </w:rPr>
        <w:t xml:space="preserve">in the wake of </w:t>
      </w:r>
    </w:p>
    <w:p>
      <w:pPr>
        <w:rPr>
          <w:rFonts w:hint="eastAsia"/>
          <w:lang w:val="en"/>
        </w:rPr>
      </w:pPr>
      <w:r>
        <w:rPr>
          <w:rFonts w:hint="eastAsia"/>
          <w:lang w:val="en"/>
        </w:rPr>
        <w:t>in the same boat</w:t>
      </w:r>
    </w:p>
    <w:p>
      <w:pPr>
        <w:rPr>
          <w:rFonts w:hint="eastAsia"/>
          <w:lang w:val="en"/>
        </w:rPr>
      </w:pPr>
      <w:r>
        <w:rPr>
          <w:rFonts w:hint="eastAsia"/>
          <w:lang w:val="en"/>
        </w:rPr>
        <w:t>in line with</w:t>
      </w:r>
    </w:p>
    <w:p>
      <w:pPr>
        <w:rPr>
          <w:rFonts w:hint="eastAsia"/>
          <w:lang w:val="en"/>
        </w:rPr>
      </w:pPr>
    </w:p>
    <w:p>
      <w:pPr>
        <w:rPr>
          <w:rFonts w:hint="eastAsia"/>
          <w:lang w:val="en"/>
        </w:rPr>
      </w:pPr>
    </w:p>
    <w:p>
      <w:pPr>
        <w:rPr>
          <w:rFonts w:hint="eastAsia"/>
          <w:b/>
          <w:i/>
          <w:lang w:val="en"/>
        </w:rPr>
      </w:pPr>
      <w:r>
        <w:rPr>
          <w:rFonts w:hint="eastAsia"/>
          <w:b/>
          <w:lang w:val="en"/>
        </w:rPr>
        <w:t xml:space="preserve">III. </w:t>
      </w:r>
      <w:r>
        <w:rPr>
          <w:b/>
        </w:rPr>
        <w:t>Try to fill in the space with the suitable words.</w:t>
      </w:r>
    </w:p>
    <w:p>
      <w:pPr>
        <w:rPr>
          <w:rFonts w:hint="eastAsia"/>
          <w:lang w:val="en"/>
        </w:rPr>
      </w:pPr>
      <w:r>
        <w:rPr>
          <w:rFonts w:hint="eastAsia"/>
          <w:lang w:val="en"/>
        </w:rPr>
        <w:t>（</w:t>
      </w:r>
      <w:r>
        <w:rPr>
          <w:rFonts w:hint="eastAsia"/>
        </w:rPr>
        <w:t>1</w:t>
      </w:r>
      <w:r>
        <w:rPr>
          <w:rFonts w:hint="eastAsia"/>
          <w:lang w:val="en"/>
        </w:rPr>
        <w:t>）about                                  （</w:t>
      </w:r>
      <w:r>
        <w:rPr>
          <w:rFonts w:hint="eastAsia"/>
        </w:rPr>
        <w:t>2</w:t>
      </w:r>
      <w:r>
        <w:rPr>
          <w:rFonts w:hint="eastAsia"/>
          <w:lang w:val="en"/>
        </w:rPr>
        <w:t>） spotlight</w:t>
      </w:r>
    </w:p>
    <w:p>
      <w:pPr>
        <w:rPr>
          <w:rFonts w:hint="eastAsia"/>
          <w:lang w:val="en"/>
        </w:rPr>
      </w:pPr>
      <w:r>
        <w:rPr>
          <w:rFonts w:hint="eastAsia"/>
          <w:lang w:val="en"/>
        </w:rPr>
        <w:t>（</w:t>
      </w:r>
      <w:r>
        <w:rPr>
          <w:rFonts w:hint="eastAsia"/>
        </w:rPr>
        <w:t>3</w:t>
      </w:r>
      <w:r>
        <w:rPr>
          <w:rFonts w:hint="eastAsia"/>
          <w:lang w:val="en"/>
        </w:rPr>
        <w:t xml:space="preserve">）official                                </w:t>
      </w:r>
      <w:r>
        <w:rPr>
          <w:rFonts w:hint="eastAsia"/>
        </w:rPr>
        <w:t xml:space="preserve"> </w:t>
      </w:r>
      <w:r>
        <w:rPr>
          <w:rFonts w:hint="eastAsia"/>
          <w:lang w:val="en"/>
        </w:rPr>
        <w:t>（</w:t>
      </w:r>
      <w:r>
        <w:rPr>
          <w:rFonts w:hint="eastAsia"/>
        </w:rPr>
        <w:t>4</w:t>
      </w:r>
      <w:r>
        <w:rPr>
          <w:rFonts w:hint="eastAsia"/>
          <w:lang w:val="en"/>
        </w:rPr>
        <w:t>）donate</w:t>
      </w:r>
    </w:p>
    <w:p>
      <w:pPr>
        <w:rPr>
          <w:rFonts w:hint="eastAsia"/>
          <w:lang w:val="en"/>
        </w:rPr>
      </w:pPr>
      <w:r>
        <w:rPr>
          <w:rFonts w:hint="eastAsia"/>
          <w:lang w:val="en"/>
        </w:rPr>
        <w:t>（</w:t>
      </w:r>
      <w:r>
        <w:rPr>
          <w:rFonts w:hint="eastAsia"/>
        </w:rPr>
        <w:t>5</w:t>
      </w:r>
      <w:r>
        <w:rPr>
          <w:rFonts w:hint="eastAsia"/>
          <w:lang w:val="en"/>
        </w:rPr>
        <w:t>）strengthen                              （</w:t>
      </w:r>
      <w:r>
        <w:rPr>
          <w:rFonts w:hint="eastAsia"/>
        </w:rPr>
        <w:t>6</w:t>
      </w:r>
      <w:r>
        <w:rPr>
          <w:rFonts w:hint="eastAsia"/>
          <w:lang w:val="en"/>
        </w:rPr>
        <w:t>）hundreds</w:t>
      </w:r>
    </w:p>
    <w:p>
      <w:pPr>
        <w:rPr>
          <w:rFonts w:hint="eastAsia"/>
          <w:lang w:val="en"/>
        </w:rPr>
      </w:pPr>
      <w:r>
        <w:rPr>
          <w:rFonts w:hint="eastAsia"/>
          <w:lang w:val="en"/>
        </w:rPr>
        <w:t>（</w:t>
      </w:r>
      <w:r>
        <w:rPr>
          <w:rFonts w:hint="eastAsia"/>
        </w:rPr>
        <w:t>7</w:t>
      </w:r>
      <w:r>
        <w:rPr>
          <w:rFonts w:hint="eastAsia"/>
          <w:lang w:val="en"/>
        </w:rPr>
        <w:t>）development                            （</w:t>
      </w:r>
      <w:r>
        <w:rPr>
          <w:rFonts w:hint="eastAsia"/>
        </w:rPr>
        <w:t>8</w:t>
      </w:r>
      <w:r>
        <w:rPr>
          <w:rFonts w:hint="eastAsia"/>
          <w:lang w:val="en"/>
        </w:rPr>
        <w:t>） show</w:t>
      </w:r>
    </w:p>
    <w:p>
      <w:pPr>
        <w:rPr>
          <w:rFonts w:hint="eastAsia"/>
          <w:lang w:val="en"/>
        </w:rPr>
      </w:pPr>
      <w:r>
        <w:rPr>
          <w:rFonts w:hint="eastAsia"/>
          <w:lang w:val="en"/>
        </w:rPr>
        <w:t>（</w:t>
      </w:r>
      <w:r>
        <w:rPr>
          <w:rFonts w:hint="eastAsia"/>
        </w:rPr>
        <w:t>9</w:t>
      </w:r>
      <w:r>
        <w:rPr>
          <w:rFonts w:hint="eastAsia"/>
          <w:lang w:val="en"/>
        </w:rPr>
        <w:t>）engage                                 （</w:t>
      </w:r>
      <w:r>
        <w:rPr>
          <w:rFonts w:hint="eastAsia"/>
        </w:rPr>
        <w:t>10</w:t>
      </w:r>
      <w:r>
        <w:rPr>
          <w:rFonts w:hint="eastAsia"/>
          <w:lang w:val="en"/>
        </w:rPr>
        <w:t>）</w:t>
      </w:r>
      <w:r>
        <w:rPr>
          <w:rFonts w:hint="eastAsia"/>
        </w:rPr>
        <w:t xml:space="preserve"> </w:t>
      </w:r>
      <w:r>
        <w:rPr>
          <w:rFonts w:hint="eastAsia"/>
          <w:lang w:val="en"/>
        </w:rPr>
        <w:t>including</w:t>
      </w:r>
    </w:p>
    <w:p>
      <w:pPr>
        <w:rPr>
          <w:rFonts w:hint="eastAsia"/>
          <w:lang w:val="en"/>
        </w:rPr>
      </w:pPr>
    </w:p>
    <w:p>
      <w:pPr>
        <w:rPr>
          <w:rFonts w:hint="eastAsia"/>
          <w:bCs/>
        </w:rPr>
      </w:pPr>
    </w:p>
    <w:p>
      <w:r>
        <w:rPr>
          <w:rFonts w:hint="eastAsia"/>
        </w:rPr>
        <w:t xml:space="preserve">       </w:t>
      </w:r>
      <w:r>
        <w:t>UNIT 10   Economic Crisis</w:t>
      </w:r>
    </w:p>
    <w:p>
      <w:pPr>
        <w:rPr>
          <w:bCs/>
        </w:rPr>
      </w:pPr>
      <w:r>
        <w:rPr>
          <w:rFonts w:hint="eastAsia"/>
          <w:bCs/>
        </w:rPr>
        <w:t>Text</w:t>
      </w:r>
      <w:r>
        <w:rPr>
          <w:bCs/>
        </w:rPr>
        <w:t xml:space="preserve"> A  US </w:t>
      </w:r>
      <w:r>
        <w:rPr>
          <w:rFonts w:hint="eastAsia"/>
          <w:bCs/>
        </w:rPr>
        <w:t>S</w:t>
      </w:r>
      <w:r>
        <w:rPr>
          <w:bCs/>
        </w:rPr>
        <w:t xml:space="preserve">ubprime </w:t>
      </w:r>
      <w:r>
        <w:rPr>
          <w:rFonts w:hint="eastAsia"/>
          <w:bCs/>
        </w:rPr>
        <w:t>M</w:t>
      </w:r>
      <w:r>
        <w:rPr>
          <w:bCs/>
        </w:rPr>
        <w:t xml:space="preserve">ortgage </w:t>
      </w:r>
      <w:r>
        <w:rPr>
          <w:rFonts w:hint="eastAsia"/>
          <w:bCs/>
        </w:rPr>
        <w:t>C</w:t>
      </w:r>
      <w:r>
        <w:rPr>
          <w:bCs/>
        </w:rPr>
        <w:t>risis</w:t>
      </w:r>
    </w:p>
    <w:p>
      <w:pPr>
        <w:rPr>
          <w:rFonts w:hint="eastAsia"/>
          <w:b/>
          <w:lang w:val="en"/>
        </w:rPr>
      </w:pPr>
      <w:r>
        <w:rPr>
          <w:rFonts w:hint="eastAsia"/>
          <w:b/>
          <w:lang w:val="en"/>
        </w:rPr>
        <w:t xml:space="preserve">  </w:t>
      </w:r>
    </w:p>
    <w:p>
      <w:pPr>
        <w:rPr>
          <w:b/>
          <w:bCs/>
        </w:rPr>
      </w:pPr>
      <w:r>
        <w:rPr>
          <w:rFonts w:hint="eastAsia"/>
          <w:b/>
          <w:lang w:val="en"/>
        </w:rPr>
        <w:t>I.</w:t>
      </w:r>
      <w:r>
        <w:rPr>
          <w:rFonts w:hint="eastAsia"/>
          <w:b/>
        </w:rPr>
        <w:t xml:space="preserve"> </w:t>
      </w:r>
      <w:r>
        <w:rPr>
          <w:b/>
          <w:lang w:val="en"/>
        </w:rPr>
        <w:t>Try to fill in the space with the suitable words.</w:t>
      </w:r>
    </w:p>
    <w:p>
      <w:pPr>
        <w:rPr>
          <w:rFonts w:hint="eastAsia"/>
          <w:lang w:val="en"/>
        </w:rPr>
      </w:pPr>
      <w:r>
        <w:rPr>
          <w:rFonts w:hint="eastAsia"/>
          <w:lang w:val="en"/>
        </w:rPr>
        <w:t>（</w:t>
      </w:r>
      <w:r>
        <w:rPr>
          <w:rFonts w:hint="eastAsia"/>
        </w:rPr>
        <w:t>1</w:t>
      </w:r>
      <w:r>
        <w:rPr>
          <w:rFonts w:hint="eastAsia"/>
          <w:lang w:val="en"/>
        </w:rPr>
        <w:t>）</w:t>
      </w:r>
      <w:r>
        <w:rPr>
          <w:lang w:val="en"/>
        </w:rPr>
        <w:t xml:space="preserve">financial </w:t>
      </w:r>
    </w:p>
    <w:p>
      <w:pPr>
        <w:rPr>
          <w:rFonts w:hint="eastAsia"/>
          <w:lang w:val="en"/>
        </w:rPr>
      </w:pPr>
      <w:r>
        <w:rPr>
          <w:rFonts w:hint="eastAsia"/>
          <w:lang w:val="en"/>
        </w:rPr>
        <w:t>（</w:t>
      </w:r>
      <w:r>
        <w:rPr>
          <w:rFonts w:hint="eastAsia"/>
        </w:rPr>
        <w:t>2</w:t>
      </w:r>
      <w:r>
        <w:rPr>
          <w:rFonts w:hint="eastAsia"/>
          <w:lang w:val="en"/>
        </w:rPr>
        <w:t>）</w:t>
      </w:r>
      <w:r>
        <w:rPr>
          <w:lang w:val="en"/>
        </w:rPr>
        <w:t xml:space="preserve">crisis </w:t>
      </w:r>
    </w:p>
    <w:p>
      <w:pPr>
        <w:rPr>
          <w:rFonts w:hint="eastAsia"/>
          <w:lang w:val="en"/>
        </w:rPr>
      </w:pPr>
      <w:r>
        <w:rPr>
          <w:rFonts w:hint="eastAsia"/>
          <w:lang w:val="en"/>
        </w:rPr>
        <w:t>（</w:t>
      </w:r>
      <w:r>
        <w:rPr>
          <w:rFonts w:hint="eastAsia"/>
        </w:rPr>
        <w:t>3</w:t>
      </w:r>
      <w:r>
        <w:rPr>
          <w:rFonts w:hint="eastAsia"/>
          <w:lang w:val="en"/>
        </w:rPr>
        <w:t>）</w:t>
      </w:r>
      <w:r>
        <w:rPr>
          <w:lang w:val="en"/>
        </w:rPr>
        <w:t>funds</w:t>
      </w:r>
    </w:p>
    <w:p>
      <w:pPr>
        <w:rPr>
          <w:rFonts w:hint="eastAsia"/>
          <w:lang w:val="en"/>
        </w:rPr>
      </w:pPr>
      <w:r>
        <w:rPr>
          <w:rFonts w:hint="eastAsia"/>
          <w:lang w:val="en"/>
        </w:rPr>
        <w:t>（</w:t>
      </w:r>
      <w:r>
        <w:rPr>
          <w:rFonts w:hint="eastAsia"/>
        </w:rPr>
        <w:t>4）</w:t>
      </w:r>
      <w:r>
        <w:rPr>
          <w:lang w:val="en"/>
        </w:rPr>
        <w:t>non</w:t>
      </w:r>
      <w:r>
        <w:rPr>
          <w:rFonts w:hint="eastAsia"/>
        </w:rPr>
        <w:t>-</w:t>
      </w:r>
      <w:r>
        <w:rPr>
          <w:lang w:val="en"/>
        </w:rPr>
        <w:t xml:space="preserve">financial </w:t>
      </w:r>
    </w:p>
    <w:p>
      <w:pPr>
        <w:rPr>
          <w:rFonts w:hint="eastAsia"/>
          <w:lang w:val="en"/>
        </w:rPr>
      </w:pPr>
      <w:r>
        <w:rPr>
          <w:rFonts w:hint="eastAsia"/>
          <w:lang w:val="en"/>
        </w:rPr>
        <w:t>（</w:t>
      </w:r>
      <w:r>
        <w:rPr>
          <w:rFonts w:hint="eastAsia"/>
        </w:rPr>
        <w:t>5）</w:t>
      </w:r>
      <w:r>
        <w:rPr>
          <w:lang w:val="en"/>
        </w:rPr>
        <w:t>lending</w:t>
      </w:r>
    </w:p>
    <w:p>
      <w:pPr>
        <w:rPr>
          <w:rFonts w:hint="eastAsia"/>
          <w:lang w:val="en"/>
        </w:rPr>
      </w:pPr>
      <w:r>
        <w:rPr>
          <w:rFonts w:hint="eastAsia"/>
          <w:lang w:val="en"/>
        </w:rPr>
        <w:t>（</w:t>
      </w:r>
      <w:r>
        <w:rPr>
          <w:rFonts w:hint="eastAsia"/>
        </w:rPr>
        <w:t>6</w:t>
      </w:r>
      <w:r>
        <w:rPr>
          <w:rFonts w:hint="eastAsia"/>
          <w:lang w:val="en"/>
        </w:rPr>
        <w:t>）</w:t>
      </w:r>
      <w:r>
        <w:rPr>
          <w:lang w:val="en"/>
        </w:rPr>
        <w:t xml:space="preserve">collapse </w:t>
      </w:r>
    </w:p>
    <w:p>
      <w:pPr>
        <w:rPr>
          <w:rFonts w:hint="eastAsia"/>
          <w:lang w:val="en"/>
        </w:rPr>
      </w:pPr>
      <w:r>
        <w:rPr>
          <w:rFonts w:hint="eastAsia"/>
          <w:lang w:val="en"/>
        </w:rPr>
        <w:t>（</w:t>
      </w:r>
      <w:r>
        <w:rPr>
          <w:rFonts w:hint="eastAsia"/>
        </w:rPr>
        <w:t>7</w:t>
      </w:r>
      <w:r>
        <w:rPr>
          <w:rFonts w:hint="eastAsia"/>
          <w:lang w:val="en"/>
        </w:rPr>
        <w:t>）</w:t>
      </w:r>
      <w:r>
        <w:rPr>
          <w:lang w:val="en"/>
        </w:rPr>
        <w:t xml:space="preserve">credit </w:t>
      </w:r>
    </w:p>
    <w:p>
      <w:pPr>
        <w:rPr>
          <w:rFonts w:hint="eastAsia"/>
          <w:lang w:val="en"/>
        </w:rPr>
      </w:pPr>
      <w:r>
        <w:rPr>
          <w:rFonts w:hint="eastAsia"/>
          <w:lang w:val="en"/>
        </w:rPr>
        <w:t>（</w:t>
      </w:r>
      <w:r>
        <w:rPr>
          <w:rFonts w:hint="eastAsia"/>
        </w:rPr>
        <w:t>8</w:t>
      </w:r>
      <w:r>
        <w:rPr>
          <w:rFonts w:hint="eastAsia"/>
          <w:lang w:val="en"/>
        </w:rPr>
        <w:t>）</w:t>
      </w:r>
      <w:r>
        <w:rPr>
          <w:lang w:val="en"/>
        </w:rPr>
        <w:t>monetary</w:t>
      </w:r>
    </w:p>
    <w:p>
      <w:pPr>
        <w:rPr>
          <w:lang w:val="en"/>
        </w:rPr>
      </w:pPr>
      <w:r>
        <w:rPr>
          <w:rFonts w:hint="eastAsia"/>
          <w:lang w:val="en"/>
        </w:rPr>
        <w:t>（</w:t>
      </w:r>
      <w:r>
        <w:rPr>
          <w:rFonts w:hint="eastAsia"/>
        </w:rPr>
        <w:t>9</w:t>
      </w:r>
      <w:r>
        <w:rPr>
          <w:rFonts w:hint="eastAsia"/>
          <w:lang w:val="en"/>
        </w:rPr>
        <w:t>）</w:t>
      </w:r>
      <w:r>
        <w:rPr>
          <w:lang w:val="en"/>
        </w:rPr>
        <w:t xml:space="preserve">stock </w:t>
      </w:r>
    </w:p>
    <w:p>
      <w:pPr>
        <w:rPr>
          <w:b/>
          <w:lang w:val="en"/>
        </w:rPr>
      </w:pPr>
    </w:p>
    <w:p>
      <w:pPr>
        <w:rPr>
          <w:b/>
          <w:lang w:val="en"/>
        </w:rPr>
      </w:pPr>
      <w:r>
        <w:rPr>
          <w:b/>
          <w:lang w:val="en"/>
        </w:rPr>
        <w:t>II.</w:t>
      </w:r>
      <w:r>
        <w:rPr>
          <w:rFonts w:hint="eastAsia"/>
          <w:b/>
        </w:rPr>
        <w:t xml:space="preserve"> </w:t>
      </w:r>
      <w:r>
        <w:rPr>
          <w:b/>
          <w:lang w:val="en"/>
        </w:rPr>
        <w:t xml:space="preserve">Comprehension of the </w:t>
      </w:r>
      <w:r>
        <w:rPr>
          <w:rFonts w:hint="eastAsia"/>
          <w:b/>
          <w:lang w:val="en"/>
        </w:rPr>
        <w:t>Text</w:t>
      </w:r>
      <w:r>
        <w:rPr>
          <w:b/>
          <w:lang w:val="en"/>
        </w:rPr>
        <w:t>:</w:t>
      </w:r>
    </w:p>
    <w:p>
      <w:pPr>
        <w:rPr>
          <w:bCs/>
          <w:i/>
          <w:iCs/>
          <w:lang w:val="en"/>
        </w:rPr>
      </w:pPr>
      <w:r>
        <w:rPr>
          <w:bCs/>
          <w:i/>
          <w:iCs/>
          <w:lang w:val="en"/>
        </w:rPr>
        <w:t>Decide whether the following statements are true (T) or false (F) according to the passage.</w:t>
      </w:r>
    </w:p>
    <w:p>
      <w:pPr>
        <w:rPr>
          <w:b/>
          <w:lang w:val="en"/>
        </w:rPr>
      </w:pPr>
      <w:r>
        <w:rPr>
          <w:b/>
          <w:lang w:val="en"/>
        </w:rPr>
        <w:t>1</w:t>
      </w:r>
      <w:r>
        <w:rPr>
          <w:bCs/>
        </w:rPr>
        <w:t xml:space="preserve"> (F)</w:t>
      </w:r>
    </w:p>
    <w:p>
      <w:pPr>
        <w:rPr>
          <w:bCs/>
        </w:rPr>
      </w:pPr>
      <w:r>
        <w:rPr>
          <w:b/>
          <w:lang w:val="en"/>
        </w:rPr>
        <w:t>2</w:t>
      </w:r>
      <w:r>
        <w:rPr>
          <w:bCs/>
        </w:rPr>
        <w:t xml:space="preserve"> (T)</w:t>
      </w:r>
    </w:p>
    <w:p>
      <w:pPr>
        <w:rPr>
          <w:bCs/>
        </w:rPr>
      </w:pPr>
      <w:r>
        <w:rPr>
          <w:b/>
          <w:lang w:val="en"/>
        </w:rPr>
        <w:t>3</w:t>
      </w:r>
      <w:r>
        <w:rPr>
          <w:bCs/>
        </w:rPr>
        <w:t xml:space="preserve"> (T)</w:t>
      </w:r>
    </w:p>
    <w:p>
      <w:pPr>
        <w:rPr>
          <w:b/>
          <w:lang w:val="en"/>
        </w:rPr>
      </w:pPr>
      <w:r>
        <w:rPr>
          <w:b/>
          <w:lang w:val="en"/>
        </w:rPr>
        <w:t>4</w:t>
      </w:r>
      <w:r>
        <w:rPr>
          <w:bCs/>
        </w:rPr>
        <w:t xml:space="preserve"> (F)</w:t>
      </w:r>
    </w:p>
    <w:p>
      <w:pPr>
        <w:rPr>
          <w:bCs/>
        </w:rPr>
      </w:pPr>
      <w:r>
        <w:rPr>
          <w:b/>
          <w:lang w:val="en"/>
        </w:rPr>
        <w:t>5</w:t>
      </w:r>
      <w:r>
        <w:rPr>
          <w:bCs/>
        </w:rPr>
        <w:t xml:space="preserve"> (F)</w:t>
      </w:r>
    </w:p>
    <w:p>
      <w:pPr>
        <w:rPr>
          <w:bCs/>
          <w:lang w:val="en"/>
        </w:rPr>
      </w:pPr>
    </w:p>
    <w:p>
      <w:pPr>
        <w:rPr>
          <w:b/>
          <w:lang w:val="en"/>
        </w:rPr>
      </w:pPr>
      <w:r>
        <w:rPr>
          <w:b/>
          <w:lang w:val="en"/>
        </w:rPr>
        <w:t>III. Topic Discussion</w:t>
      </w:r>
    </w:p>
    <w:p>
      <w:pPr>
        <w:rPr>
          <w:rFonts w:hint="eastAsia"/>
          <w:bCs/>
        </w:rPr>
      </w:pPr>
      <w:r>
        <w:rPr>
          <w:rFonts w:hint="eastAsia"/>
          <w:bCs/>
        </w:rPr>
        <w:t>Omitted.</w:t>
      </w:r>
    </w:p>
    <w:p>
      <w:pPr>
        <w:rPr>
          <w:bCs/>
        </w:rPr>
      </w:pPr>
    </w:p>
    <w:p>
      <w:pPr>
        <w:rPr>
          <w:bCs/>
        </w:rPr>
      </w:pPr>
    </w:p>
    <w:p>
      <w:pPr>
        <w:rPr>
          <w:bCs/>
        </w:rPr>
      </w:pPr>
    </w:p>
    <w:p>
      <w:r>
        <w:rPr>
          <w:rFonts w:hint="eastAsia"/>
        </w:rPr>
        <w:t>Text</w:t>
      </w:r>
      <w:r>
        <w:t xml:space="preserve"> B   Dismal </w:t>
      </w:r>
      <w:r>
        <w:rPr>
          <w:rFonts w:hint="eastAsia"/>
        </w:rPr>
        <w:t>S</w:t>
      </w:r>
      <w:r>
        <w:t>cience----Paul Krugman's London lectures</w:t>
      </w:r>
    </w:p>
    <w:p>
      <w:pPr>
        <w:rPr>
          <w:rFonts w:hint="eastAsia"/>
          <w:b/>
          <w:lang w:val="en"/>
        </w:rPr>
      </w:pPr>
    </w:p>
    <w:p>
      <w:pPr>
        <w:rPr>
          <w:b/>
          <w:lang w:val="en"/>
        </w:rPr>
      </w:pPr>
      <w:r>
        <w:rPr>
          <w:b/>
          <w:lang w:val="en"/>
        </w:rPr>
        <w:t>I. Vocabulary</w:t>
      </w:r>
    </w:p>
    <w:p>
      <w:pPr>
        <w:rPr>
          <w:bCs/>
          <w:i/>
          <w:iCs/>
        </w:rPr>
      </w:pPr>
      <w:r>
        <w:rPr>
          <w:bCs/>
          <w:i/>
          <w:iCs/>
          <w:lang w:val="en"/>
        </w:rPr>
        <w:t xml:space="preserve">Fill in the blanks with the most suitable words. </w:t>
      </w:r>
      <w:r>
        <w:rPr>
          <w:bCs/>
          <w:i/>
          <w:iCs/>
        </w:rPr>
        <w:t>Change the form when necessary.</w:t>
      </w:r>
    </w:p>
    <w:p>
      <w:pPr>
        <w:numPr>
          <w:ilvl w:val="0"/>
          <w:numId w:val="26"/>
        </w:numPr>
      </w:pPr>
      <w:r>
        <w:rPr>
          <w:rFonts w:hint="eastAsia"/>
        </w:rPr>
        <w:t>r</w:t>
      </w:r>
      <w:r>
        <w:t>ecession</w:t>
      </w:r>
    </w:p>
    <w:p>
      <w:r>
        <w:rPr>
          <w:rFonts w:hint="eastAsia"/>
        </w:rPr>
        <w:t>2.</w:t>
      </w:r>
      <w:r>
        <w:t>bubble.</w:t>
      </w:r>
    </w:p>
    <w:p>
      <w:pPr>
        <w:rPr>
          <w:rFonts w:hint="eastAsia"/>
        </w:rPr>
      </w:pPr>
      <w:r>
        <w:rPr>
          <w:rFonts w:hint="eastAsia"/>
        </w:rPr>
        <w:t>3.</w:t>
      </w:r>
      <w:r>
        <w:t xml:space="preserve">obvious </w:t>
      </w:r>
    </w:p>
    <w:p>
      <w:r>
        <w:rPr>
          <w:rFonts w:hint="eastAsia"/>
        </w:rPr>
        <w:t>4.</w:t>
      </w:r>
      <w:r>
        <w:t>calamity.</w:t>
      </w:r>
    </w:p>
    <w:p>
      <w:pPr>
        <w:rPr>
          <w:rFonts w:hint="eastAsia"/>
        </w:rPr>
      </w:pPr>
      <w:r>
        <w:rPr>
          <w:rFonts w:hint="eastAsia"/>
        </w:rPr>
        <w:t>5.</w:t>
      </w:r>
      <w:r>
        <w:t xml:space="preserve">render </w:t>
      </w:r>
    </w:p>
    <w:p>
      <w:pPr>
        <w:rPr>
          <w:rFonts w:hint="eastAsia"/>
        </w:rPr>
      </w:pPr>
      <w:r>
        <w:rPr>
          <w:rFonts w:hint="eastAsia"/>
        </w:rPr>
        <w:t>6.</w:t>
      </w:r>
      <w:r>
        <w:t xml:space="preserve">inflation </w:t>
      </w:r>
    </w:p>
    <w:p>
      <w:pPr>
        <w:rPr>
          <w:rFonts w:hint="eastAsia"/>
        </w:rPr>
      </w:pPr>
      <w:r>
        <w:rPr>
          <w:rFonts w:hint="eastAsia"/>
        </w:rPr>
        <w:t>7.</w:t>
      </w:r>
      <w:r>
        <w:t xml:space="preserve">burst </w:t>
      </w:r>
    </w:p>
    <w:p>
      <w:r>
        <w:rPr>
          <w:rFonts w:hint="eastAsia"/>
        </w:rPr>
        <w:t>8.</w:t>
      </w:r>
      <w:r>
        <w:t>marble</w:t>
      </w:r>
    </w:p>
    <w:p>
      <w:pPr>
        <w:rPr>
          <w:rFonts w:hint="eastAsia"/>
        </w:rPr>
      </w:pPr>
      <w:r>
        <w:rPr>
          <w:rFonts w:hint="eastAsia"/>
        </w:rPr>
        <w:t>9.</w:t>
      </w:r>
      <w:r>
        <w:t xml:space="preserve">burnished </w:t>
      </w:r>
    </w:p>
    <w:p>
      <w:r>
        <w:rPr>
          <w:rFonts w:hint="eastAsia"/>
        </w:rPr>
        <w:t>10.</w:t>
      </w:r>
      <w:r>
        <w:t>assets</w:t>
      </w:r>
    </w:p>
    <w:p>
      <w:pPr>
        <w:rPr>
          <w:rFonts w:hint="eastAsia"/>
        </w:rPr>
      </w:pPr>
    </w:p>
    <w:p>
      <w:pPr>
        <w:rPr>
          <w:b/>
          <w:lang w:val="en"/>
        </w:rPr>
      </w:pPr>
      <w:r>
        <w:rPr>
          <w:b/>
          <w:lang w:val="en"/>
        </w:rPr>
        <w:t xml:space="preserve">II. Comprehension of the </w:t>
      </w:r>
      <w:r>
        <w:rPr>
          <w:rFonts w:hint="eastAsia"/>
          <w:b/>
          <w:lang w:val="en"/>
        </w:rPr>
        <w:t>Text</w:t>
      </w:r>
      <w:r>
        <w:rPr>
          <w:b/>
          <w:lang w:val="en"/>
        </w:rPr>
        <w:t>:</w:t>
      </w:r>
    </w:p>
    <w:p>
      <w:pPr>
        <w:rPr>
          <w:bCs/>
          <w:i/>
          <w:iCs/>
          <w:lang w:val="en"/>
        </w:rPr>
      </w:pPr>
      <w:r>
        <w:rPr>
          <w:bCs/>
          <w:i/>
          <w:iCs/>
          <w:lang w:val="en"/>
        </w:rPr>
        <w:t>Decide whether the following statements are true (T) or false (F) according to the passage.</w:t>
      </w:r>
    </w:p>
    <w:p>
      <w:r>
        <w:rPr>
          <w:rFonts w:hint="eastAsia"/>
        </w:rPr>
        <w:t>1.</w:t>
      </w:r>
      <w:r>
        <w:t xml:space="preserve"> (T)</w:t>
      </w:r>
    </w:p>
    <w:p>
      <w:r>
        <w:rPr>
          <w:rFonts w:hint="eastAsia"/>
        </w:rPr>
        <w:t>2.</w:t>
      </w:r>
      <w:r>
        <w:t xml:space="preserve"> (F)</w:t>
      </w:r>
    </w:p>
    <w:p>
      <w:r>
        <w:rPr>
          <w:rFonts w:hint="eastAsia"/>
        </w:rPr>
        <w:t>3.</w:t>
      </w:r>
      <w:r>
        <w:t xml:space="preserve"> (T)</w:t>
      </w:r>
    </w:p>
    <w:p>
      <w:r>
        <w:rPr>
          <w:rFonts w:hint="eastAsia"/>
        </w:rPr>
        <w:t>4.</w:t>
      </w:r>
      <w:r>
        <w:t xml:space="preserve"> (T)</w:t>
      </w:r>
    </w:p>
    <w:p>
      <w:r>
        <w:rPr>
          <w:rFonts w:hint="eastAsia"/>
        </w:rPr>
        <w:t xml:space="preserve">5. </w:t>
      </w:r>
      <w:r>
        <w:t>(F)</w:t>
      </w:r>
    </w:p>
    <w:p>
      <w:pPr>
        <w:rPr>
          <w:rFonts w:hint="eastAsia"/>
        </w:rPr>
      </w:pPr>
    </w:p>
    <w:p>
      <w:pPr>
        <w:rPr>
          <w:b/>
          <w:lang w:val="en"/>
        </w:rPr>
      </w:pPr>
      <w:r>
        <w:rPr>
          <w:b/>
          <w:lang w:val="en"/>
        </w:rPr>
        <w:t>III. Translate the following sentences into Chinese.</w:t>
      </w:r>
    </w:p>
    <w:p>
      <w:pPr>
        <w:numPr>
          <w:ilvl w:val="0"/>
          <w:numId w:val="27"/>
        </w:numPr>
      </w:pPr>
      <w:r>
        <w:t>伦敦经济学院曾经在美国青年学者中是如此的受欢迎，以至于英国学生曾笑称其为欧洲的象征。</w:t>
      </w:r>
    </w:p>
    <w:p>
      <w:pPr>
        <w:numPr>
          <w:ilvl w:val="0"/>
          <w:numId w:val="27"/>
        </w:numPr>
      </w:pPr>
      <w:r>
        <w:t>许多经济学家认为，引发危机的的直接原因是“全球房地产泡沫之母”。</w:t>
      </w:r>
    </w:p>
    <w:p>
      <w:pPr>
        <w:numPr>
          <w:ilvl w:val="0"/>
          <w:numId w:val="27"/>
        </w:numPr>
      </w:pPr>
      <w:r>
        <w:t>影子银行体系对于经济来说与普通商业银行体系同样重要，但却脆弱的多。</w:t>
      </w:r>
    </w:p>
    <w:p>
      <w:pPr>
        <w:numPr>
          <w:ilvl w:val="0"/>
          <w:numId w:val="27"/>
        </w:numPr>
      </w:pPr>
      <w:r>
        <w:t>金融系统是一个大盲点。</w:t>
      </w:r>
    </w:p>
    <w:p>
      <w:pPr>
        <w:numPr>
          <w:ilvl w:val="0"/>
          <w:numId w:val="27"/>
        </w:numPr>
      </w:pPr>
      <w:r>
        <w:t>如果零利率不能刺激消费，那么政府就必须代为支出。</w:t>
      </w:r>
    </w:p>
    <w:p>
      <w:pPr>
        <w:rPr>
          <w:rFonts w:hint="eastAsia"/>
        </w:rPr>
      </w:pPr>
    </w:p>
    <w:p>
      <w:pPr>
        <w:rPr>
          <w:b/>
        </w:rPr>
      </w:pPr>
    </w:p>
    <w:p>
      <w:pPr>
        <w:rPr>
          <w:rFonts w:hint="eastAsia"/>
        </w:rPr>
      </w:pPr>
    </w:p>
    <w:p>
      <w:pPr>
        <w:rPr>
          <w:rFonts w:hint="eastAsia"/>
        </w:rPr>
      </w:pPr>
      <w:r>
        <w:t>UNIT11</w:t>
      </w:r>
      <w:r>
        <w:rPr>
          <w:rFonts w:hint="eastAsia"/>
        </w:rPr>
        <w:t xml:space="preserve"> </w:t>
      </w:r>
      <w:r>
        <w:t xml:space="preserve"> Business and Environment Protection</w:t>
      </w:r>
    </w:p>
    <w:p>
      <w:pPr>
        <w:rPr>
          <w:bCs/>
          <w:lang w:val="en"/>
        </w:rPr>
      </w:pPr>
      <w:r>
        <w:rPr>
          <w:rFonts w:hint="eastAsia"/>
        </w:rPr>
        <w:t>Text</w:t>
      </w:r>
      <w:r>
        <w:t xml:space="preserve"> A   </w:t>
      </w:r>
      <w:r>
        <w:rPr>
          <w:bCs/>
          <w:lang w:val="en"/>
        </w:rPr>
        <w:t xml:space="preserve"> The bubble </w:t>
      </w:r>
      <w:r>
        <w:rPr>
          <w:rFonts w:hint="eastAsia"/>
          <w:bCs/>
        </w:rPr>
        <w:t>C</w:t>
      </w:r>
      <w:r>
        <w:rPr>
          <w:bCs/>
          <w:lang w:val="en"/>
        </w:rPr>
        <w:t xml:space="preserve">ar is </w:t>
      </w:r>
      <w:r>
        <w:rPr>
          <w:rFonts w:hint="eastAsia"/>
          <w:bCs/>
        </w:rPr>
        <w:t>B</w:t>
      </w:r>
      <w:r>
        <w:rPr>
          <w:bCs/>
          <w:lang w:val="en"/>
        </w:rPr>
        <w:t>ack</w:t>
      </w:r>
    </w:p>
    <w:p>
      <w:pPr>
        <w:rPr>
          <w:bCs/>
          <w:lang w:val="en"/>
        </w:rPr>
      </w:pPr>
    </w:p>
    <w:p>
      <w:pPr>
        <w:rPr>
          <w:b/>
          <w:lang w:val="en"/>
        </w:rPr>
      </w:pPr>
      <w:r>
        <w:rPr>
          <w:b/>
        </w:rPr>
        <w:fldChar w:fldCharType="begin"/>
      </w:r>
      <w:r>
        <w:rPr>
          <w:b/>
        </w:rPr>
        <w:instrText xml:space="preserve"> </w:instrText>
      </w:r>
      <w:r>
        <w:rPr>
          <w:rFonts w:hint="eastAsia"/>
          <w:b/>
        </w:rPr>
        <w:instrText xml:space="preserve">= 1 \* ROMAN</w:instrText>
      </w:r>
      <w:r>
        <w:rPr>
          <w:b/>
        </w:rPr>
        <w:instrText xml:space="preserve"> </w:instrText>
      </w:r>
      <w:r>
        <w:rPr>
          <w:b/>
        </w:rPr>
        <w:fldChar w:fldCharType="separate"/>
      </w:r>
      <w:r>
        <w:rPr>
          <w:b/>
          <w:lang w:val="en-US"/>
        </w:rPr>
        <w:t>I</w:t>
      </w:r>
      <w:r>
        <w:fldChar w:fldCharType="end"/>
      </w:r>
      <w:r>
        <w:rPr>
          <w:rFonts w:hint="eastAsia"/>
          <w:b/>
        </w:rPr>
        <w:t xml:space="preserve">. </w:t>
      </w:r>
      <w:r>
        <w:rPr>
          <w:b/>
          <w:lang w:val="en"/>
        </w:rPr>
        <w:t xml:space="preserve">Vocabulary </w:t>
      </w:r>
    </w:p>
    <w:p>
      <w:pPr>
        <w:rPr>
          <w:i/>
        </w:rPr>
      </w:pPr>
      <w:r>
        <w:rPr>
          <w:i/>
          <w:lang w:val="en"/>
        </w:rPr>
        <w:t xml:space="preserve">Fill in the blanks with the most suitable words. </w:t>
      </w:r>
      <w:r>
        <w:rPr>
          <w:i/>
        </w:rPr>
        <w:t>Change the form when necessary.</w:t>
      </w:r>
    </w:p>
    <w:p>
      <w:pPr>
        <w:numPr>
          <w:ilvl w:val="0"/>
          <w:numId w:val="28"/>
        </w:numPr>
        <w:rPr>
          <w:rFonts w:hint="eastAsia"/>
          <w:lang w:val="en"/>
        </w:rPr>
      </w:pPr>
      <w:r>
        <w:rPr>
          <w:lang w:val="en"/>
        </w:rPr>
        <w:t xml:space="preserve">bumped into </w:t>
      </w:r>
    </w:p>
    <w:p>
      <w:pPr>
        <w:numPr>
          <w:ilvl w:val="0"/>
          <w:numId w:val="28"/>
        </w:numPr>
        <w:rPr>
          <w:lang w:val="en"/>
        </w:rPr>
      </w:pPr>
      <w:r>
        <w:rPr>
          <w:lang w:val="en"/>
        </w:rPr>
        <w:t xml:space="preserve">radical </w:t>
      </w:r>
    </w:p>
    <w:p>
      <w:pPr>
        <w:numPr>
          <w:ilvl w:val="0"/>
          <w:numId w:val="28"/>
        </w:numPr>
        <w:rPr>
          <w:lang w:val="en"/>
        </w:rPr>
      </w:pPr>
      <w:r>
        <w:rPr>
          <w:lang w:val="en"/>
        </w:rPr>
        <w:t xml:space="preserve">enthralling </w:t>
      </w:r>
    </w:p>
    <w:p>
      <w:pPr>
        <w:numPr>
          <w:ilvl w:val="0"/>
          <w:numId w:val="28"/>
        </w:numPr>
        <w:rPr>
          <w:rFonts w:hint="eastAsia"/>
          <w:lang w:val="en"/>
        </w:rPr>
      </w:pPr>
      <w:r>
        <w:rPr>
          <w:lang w:val="en"/>
        </w:rPr>
        <w:t xml:space="preserve">prolific </w:t>
      </w:r>
    </w:p>
    <w:p>
      <w:pPr>
        <w:numPr>
          <w:ilvl w:val="0"/>
          <w:numId w:val="28"/>
        </w:numPr>
        <w:rPr>
          <w:lang w:val="en"/>
        </w:rPr>
      </w:pPr>
      <w:r>
        <w:rPr>
          <w:lang w:val="en"/>
        </w:rPr>
        <w:t xml:space="preserve">scarcity </w:t>
      </w:r>
    </w:p>
    <w:p>
      <w:pPr>
        <w:numPr>
          <w:ilvl w:val="0"/>
          <w:numId w:val="28"/>
        </w:numPr>
        <w:rPr>
          <w:rFonts w:hint="eastAsia"/>
          <w:lang w:val="en"/>
        </w:rPr>
      </w:pPr>
      <w:r>
        <w:rPr>
          <w:lang w:val="en"/>
        </w:rPr>
        <w:t>bubble</w:t>
      </w:r>
      <w:r>
        <w:rPr>
          <w:rFonts w:hint="eastAsia"/>
        </w:rPr>
        <w:t>d</w:t>
      </w:r>
    </w:p>
    <w:p>
      <w:pPr>
        <w:numPr>
          <w:ilvl w:val="0"/>
          <w:numId w:val="28"/>
        </w:numPr>
        <w:rPr>
          <w:lang w:val="en"/>
        </w:rPr>
      </w:pPr>
      <w:r>
        <w:rPr>
          <w:lang w:val="en"/>
        </w:rPr>
        <w:t xml:space="preserve">ply </w:t>
      </w:r>
    </w:p>
    <w:p>
      <w:pPr>
        <w:numPr>
          <w:ilvl w:val="0"/>
          <w:numId w:val="28"/>
        </w:numPr>
        <w:rPr>
          <w:lang w:val="en"/>
        </w:rPr>
      </w:pPr>
      <w:r>
        <w:rPr>
          <w:lang w:val="en"/>
        </w:rPr>
        <w:t xml:space="preserve">megacity </w:t>
      </w:r>
    </w:p>
    <w:p>
      <w:pPr>
        <w:numPr>
          <w:ilvl w:val="0"/>
          <w:numId w:val="28"/>
        </w:numPr>
        <w:rPr>
          <w:lang w:val="en"/>
        </w:rPr>
      </w:pPr>
      <w:r>
        <w:rPr>
          <w:lang w:val="en"/>
        </w:rPr>
        <w:t>revival.</w:t>
      </w:r>
    </w:p>
    <w:p>
      <w:pPr>
        <w:numPr>
          <w:ilvl w:val="0"/>
          <w:numId w:val="28"/>
        </w:numPr>
        <w:rPr>
          <w:lang w:val="en"/>
        </w:rPr>
      </w:pPr>
      <w:r>
        <w:rPr>
          <w:lang w:val="en"/>
        </w:rPr>
        <w:t xml:space="preserve">occupant </w:t>
      </w:r>
    </w:p>
    <w:p>
      <w:pPr>
        <w:rPr>
          <w:lang w:val="en"/>
        </w:rPr>
      </w:pPr>
    </w:p>
    <w:p>
      <w:pPr>
        <w:rPr>
          <w:b/>
          <w:lang w:val="en"/>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xml:space="preserve">. </w:t>
      </w:r>
      <w:r>
        <w:rPr>
          <w:b/>
          <w:lang w:val="en"/>
        </w:rPr>
        <w:t xml:space="preserve">Comprehension of the </w:t>
      </w:r>
      <w:r>
        <w:rPr>
          <w:rFonts w:hint="eastAsia"/>
          <w:b/>
          <w:lang w:val="en"/>
        </w:rPr>
        <w:t>Text</w:t>
      </w:r>
      <w:r>
        <w:rPr>
          <w:b/>
          <w:lang w:val="en"/>
        </w:rPr>
        <w:t>:</w:t>
      </w:r>
    </w:p>
    <w:p>
      <w:pPr>
        <w:rPr>
          <w:i/>
          <w:iCs/>
          <w:lang w:val="en"/>
        </w:rPr>
      </w:pPr>
      <w:r>
        <w:rPr>
          <w:i/>
          <w:iCs/>
          <w:lang w:val="en"/>
        </w:rPr>
        <w:t>Decide whether the following statements are true (T) or false (F) according to the passage.</w:t>
      </w:r>
    </w:p>
    <w:p>
      <w:pPr>
        <w:numPr>
          <w:ilvl w:val="0"/>
          <w:numId w:val="29"/>
        </w:numPr>
        <w:rPr>
          <w:lang w:val="en"/>
        </w:rPr>
      </w:pPr>
      <w:r>
        <w:rPr>
          <w:lang w:val="en"/>
        </w:rPr>
        <w:t>(T)</w:t>
      </w:r>
    </w:p>
    <w:p>
      <w:pPr>
        <w:numPr>
          <w:ilvl w:val="0"/>
          <w:numId w:val="29"/>
        </w:numPr>
        <w:rPr>
          <w:lang w:val="en"/>
        </w:rPr>
      </w:pPr>
      <w:r>
        <w:rPr>
          <w:lang w:val="en"/>
        </w:rPr>
        <w:t>(F)</w:t>
      </w:r>
    </w:p>
    <w:p>
      <w:pPr>
        <w:numPr>
          <w:ilvl w:val="0"/>
          <w:numId w:val="29"/>
        </w:numPr>
        <w:rPr>
          <w:lang w:val="en"/>
        </w:rPr>
      </w:pPr>
      <w:r>
        <w:rPr>
          <w:lang w:val="en"/>
        </w:rPr>
        <w:t>(F)</w:t>
      </w:r>
    </w:p>
    <w:p>
      <w:pPr>
        <w:numPr>
          <w:ilvl w:val="0"/>
          <w:numId w:val="29"/>
        </w:numPr>
        <w:rPr>
          <w:lang w:val="en"/>
        </w:rPr>
      </w:pPr>
      <w:r>
        <w:rPr>
          <w:lang w:val="en"/>
        </w:rPr>
        <w:t>(T)</w:t>
      </w:r>
    </w:p>
    <w:p>
      <w:pPr>
        <w:numPr>
          <w:ilvl w:val="0"/>
          <w:numId w:val="29"/>
        </w:numPr>
        <w:rPr>
          <w:lang w:val="en"/>
        </w:rPr>
      </w:pPr>
      <w:r>
        <w:rPr>
          <w:lang w:val="en"/>
        </w:rPr>
        <w:t>(T)</w:t>
      </w:r>
    </w:p>
    <w:p>
      <w:pPr>
        <w:rPr>
          <w:lang w:val="en"/>
        </w:rPr>
      </w:pPr>
    </w:p>
    <w:p>
      <w:pPr>
        <w:rPr>
          <w:lang w:val="en"/>
        </w:rPr>
      </w:pPr>
    </w:p>
    <w:p>
      <w:pPr>
        <w:rPr>
          <w:bCs/>
        </w:rPr>
      </w:pPr>
      <w:r>
        <w:rPr>
          <w:b/>
        </w:rPr>
        <w:t>III.</w:t>
      </w:r>
      <w:r>
        <w:rPr>
          <w:rFonts w:hint="eastAsia"/>
          <w:b/>
        </w:rPr>
        <w:t xml:space="preserve"> </w:t>
      </w:r>
      <w:r>
        <w:rPr>
          <w:b/>
          <w:bCs/>
        </w:rPr>
        <w:t>Try to fill in the space with the suitable words.</w:t>
      </w:r>
    </w:p>
    <w:p>
      <w:pPr>
        <w:numPr>
          <w:ilvl w:val="0"/>
          <w:numId w:val="30"/>
        </w:numPr>
        <w:rPr>
          <w:rFonts w:hint="eastAsia"/>
          <w:lang w:val="en"/>
        </w:rPr>
      </w:pPr>
      <w:r>
        <w:rPr>
          <w:lang w:val="en"/>
        </w:rPr>
        <w:t>electric</w:t>
      </w:r>
    </w:p>
    <w:p>
      <w:pPr>
        <w:numPr>
          <w:ilvl w:val="0"/>
          <w:numId w:val="30"/>
        </w:numPr>
        <w:rPr>
          <w:rFonts w:hint="eastAsia"/>
          <w:lang w:val="en"/>
        </w:rPr>
      </w:pPr>
      <w:r>
        <w:rPr>
          <w:lang w:val="en"/>
        </w:rPr>
        <w:t>green</w:t>
      </w:r>
    </w:p>
    <w:p>
      <w:pPr>
        <w:numPr>
          <w:ilvl w:val="0"/>
          <w:numId w:val="30"/>
        </w:numPr>
        <w:rPr>
          <w:rFonts w:hint="eastAsia"/>
          <w:lang w:val="en"/>
        </w:rPr>
      </w:pPr>
      <w:r>
        <w:rPr>
          <w:lang w:val="en"/>
        </w:rPr>
        <w:t>driven.</w:t>
      </w:r>
    </w:p>
    <w:p>
      <w:pPr>
        <w:numPr>
          <w:ilvl w:val="0"/>
          <w:numId w:val="30"/>
        </w:numPr>
        <w:rPr>
          <w:rFonts w:hint="eastAsia"/>
          <w:lang w:val="en"/>
        </w:rPr>
      </w:pPr>
      <w:r>
        <w:rPr>
          <w:rFonts w:hint="eastAsia"/>
        </w:rPr>
        <w:t>e</w:t>
      </w:r>
      <w:r>
        <w:rPr>
          <w:lang w:val="en"/>
        </w:rPr>
        <w:t>missions</w:t>
      </w:r>
    </w:p>
    <w:p>
      <w:pPr>
        <w:numPr>
          <w:ilvl w:val="0"/>
          <w:numId w:val="30"/>
        </w:numPr>
        <w:rPr>
          <w:rFonts w:hint="eastAsia"/>
          <w:lang w:val="en"/>
        </w:rPr>
      </w:pPr>
      <w:r>
        <w:rPr>
          <w:lang w:val="en"/>
        </w:rPr>
        <w:t>generating</w:t>
      </w:r>
    </w:p>
    <w:p>
      <w:pPr>
        <w:numPr>
          <w:ilvl w:val="0"/>
          <w:numId w:val="30"/>
        </w:numPr>
        <w:rPr>
          <w:rFonts w:hint="eastAsia"/>
          <w:lang w:val="en"/>
        </w:rPr>
      </w:pPr>
      <w:r>
        <w:rPr>
          <w:lang w:val="en"/>
        </w:rPr>
        <w:t>way</w:t>
      </w:r>
    </w:p>
    <w:p>
      <w:pPr>
        <w:numPr>
          <w:ilvl w:val="0"/>
          <w:numId w:val="30"/>
        </w:numPr>
        <w:rPr>
          <w:rFonts w:hint="eastAsia"/>
          <w:lang w:val="en"/>
        </w:rPr>
      </w:pPr>
      <w:r>
        <w:rPr>
          <w:lang w:val="en"/>
        </w:rPr>
        <w:t>executive</w:t>
      </w:r>
    </w:p>
    <w:p>
      <w:pPr>
        <w:numPr>
          <w:ilvl w:val="0"/>
          <w:numId w:val="30"/>
        </w:numPr>
        <w:rPr>
          <w:rFonts w:hint="eastAsia"/>
          <w:lang w:val="en"/>
        </w:rPr>
      </w:pPr>
      <w:r>
        <w:rPr>
          <w:lang w:val="en"/>
        </w:rPr>
        <w:t>cost</w:t>
      </w:r>
    </w:p>
    <w:p>
      <w:pPr>
        <w:numPr>
          <w:ilvl w:val="0"/>
          <w:numId w:val="30"/>
        </w:numPr>
        <w:rPr>
          <w:rFonts w:hint="eastAsia"/>
          <w:lang w:val="en"/>
        </w:rPr>
      </w:pPr>
      <w:r>
        <w:rPr>
          <w:lang w:val="en"/>
        </w:rPr>
        <w:t>same</w:t>
      </w:r>
    </w:p>
    <w:p>
      <w:pPr>
        <w:numPr>
          <w:ilvl w:val="0"/>
          <w:numId w:val="30"/>
        </w:numPr>
        <w:rPr>
          <w:lang w:val="en"/>
        </w:rPr>
      </w:pPr>
      <w:r>
        <w:rPr>
          <w:lang w:val="en"/>
        </w:rPr>
        <w:t>replace</w:t>
      </w:r>
    </w:p>
    <w:p>
      <w:pPr>
        <w:rPr>
          <w:rFonts w:hint="eastAsia"/>
        </w:rPr>
      </w:pPr>
    </w:p>
    <w:p>
      <w:pPr>
        <w:rPr>
          <w:rFonts w:hint="eastAsia"/>
        </w:rPr>
      </w:pPr>
    </w:p>
    <w:p>
      <w:pPr>
        <w:rPr>
          <w:rFonts w:hint="eastAsia"/>
        </w:rPr>
      </w:pPr>
    </w:p>
    <w:p>
      <w:pPr>
        <w:rPr>
          <w:rFonts w:hint="eastAsia"/>
          <w:b/>
          <w:bCs/>
        </w:rPr>
      </w:pPr>
      <w:r>
        <w:rPr>
          <w:rFonts w:hint="eastAsia"/>
        </w:rPr>
        <w:t>Text</w:t>
      </w:r>
      <w:r>
        <w:t xml:space="preserve"> B  </w:t>
      </w:r>
      <w:r>
        <w:rPr>
          <w:bCs/>
          <w:lang w:val="en"/>
        </w:rPr>
        <w:t xml:space="preserve">  Less smoke, </w:t>
      </w:r>
      <w:r>
        <w:rPr>
          <w:rFonts w:hint="eastAsia"/>
          <w:bCs/>
        </w:rPr>
        <w:t>L</w:t>
      </w:r>
      <w:r>
        <w:rPr>
          <w:bCs/>
          <w:lang w:val="en"/>
        </w:rPr>
        <w:t xml:space="preserve">ess </w:t>
      </w:r>
      <w:r>
        <w:rPr>
          <w:rFonts w:hint="eastAsia"/>
          <w:bCs/>
        </w:rPr>
        <w:t>I</w:t>
      </w:r>
      <w:r>
        <w:rPr>
          <w:bCs/>
          <w:lang w:val="en"/>
        </w:rPr>
        <w:t>re</w:t>
      </w:r>
    </w:p>
    <w:p/>
    <w:p>
      <w:pPr>
        <w:rPr>
          <w:b/>
        </w:rPr>
      </w:pPr>
      <w:r>
        <w:rPr>
          <w:b/>
        </w:rPr>
        <w:fldChar w:fldCharType="begin"/>
      </w:r>
      <w:r>
        <w:rPr>
          <w:b/>
        </w:rPr>
        <w:instrText xml:space="preserve"> </w:instrText>
      </w:r>
      <w:r>
        <w:rPr>
          <w:rFonts w:hint="eastAsia"/>
          <w:b/>
        </w:rPr>
        <w:instrText xml:space="preserve">= 1 \* ROMAN</w:instrText>
      </w:r>
      <w:r>
        <w:rPr>
          <w:b/>
        </w:rPr>
        <w:instrText xml:space="preserve"> </w:instrText>
      </w:r>
      <w:r>
        <w:rPr>
          <w:b/>
        </w:rPr>
        <w:fldChar w:fldCharType="separate"/>
      </w:r>
      <w:r>
        <w:rPr>
          <w:b/>
          <w:lang w:val="en-US"/>
        </w:rPr>
        <w:t>I</w:t>
      </w:r>
      <w:r>
        <w:fldChar w:fldCharType="end"/>
      </w:r>
      <w:r>
        <w:rPr>
          <w:rFonts w:hint="eastAsia"/>
          <w:b/>
        </w:rPr>
        <w:t>. Vocabulary</w:t>
      </w:r>
      <w:r>
        <w:rPr>
          <w:b/>
        </w:rPr>
        <w:t xml:space="preserve"> </w:t>
      </w:r>
    </w:p>
    <w:p>
      <w:r>
        <w:t>Match the words on the left with their meanings on the right</w:t>
      </w:r>
    </w:p>
    <w:p/>
    <w:p>
      <w: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99060</wp:posOffset>
                </wp:positionV>
                <wp:extent cx="457200" cy="198120"/>
                <wp:effectExtent l="9525" t="6350" r="9525" b="508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4572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3pt;margin-top:7.8pt;height:15.6pt;width:36pt;z-index:251660288;mso-width-relative:page;mso-height-relative:page;" filled="f" stroked="t" coordsize="21600,21600" o:gfxdata="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Y/XatcAAAAJAQAADwAAAAAAAAABACAAAAAiAAAA&#10;ZHJzL2Rvd25yZXYueG1sUEsBAhQAFAAAAAgAh07iQDfQuBrPAQAAYgMAAA4AAAAAAAAAAQAgAAAA&#10;JgEAAGRycy9lMm9Eb2MueG1sUEsFBgAAAAAGAAYAWQEAAGcFAAAAAA==&#10;">
                <v:fill on="f" focussize="0,0"/>
                <v:stroke color="#000000" joinstyle="round"/>
                <v:imagedata o:title=""/>
                <o:lock v:ext="edit" aspectratio="f"/>
              </v:line>
            </w:pict>
          </mc:Fallback>
        </mc:AlternateContent>
      </w:r>
      <w:r>
        <w:t xml:space="preserve">deforestation       doing sth. quickly </w:t>
      </w:r>
    </w:p>
    <w:p>
      <w:r>
        <w:t>swift              the act of cutting down or burning the trees in an area</w:t>
      </w:r>
    </w:p>
    <w:p>
      <w: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99060</wp:posOffset>
                </wp:positionV>
                <wp:extent cx="342900" cy="198120"/>
                <wp:effectExtent l="9525" t="12065" r="9525" b="889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flipV="1">
                          <a:off x="0" y="0"/>
                          <a:ext cx="3429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72pt;margin-top:7.8pt;height:15.6pt;width:27pt;z-index:251662336;mso-width-relative:page;mso-height-relative:page;" filled="f" stroked="t" coordsize="21600,21600" o:gfxdata="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EyiPHXAAAACQEAAA8AAAAAAAAAAQAg&#10;AAAAIgAAAGRycy9kb3ducmV2LnhtbFBLAQIUABQAAAAIAIdO4kAcUp+y1gEAAGwDAAAOAAAAAAAA&#10;AAEAIAAAACY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99060</wp:posOffset>
                </wp:positionV>
                <wp:extent cx="342900" cy="198120"/>
                <wp:effectExtent l="9525" t="12065" r="9525" b="889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3429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pt;margin-top:7.8pt;height:15.6pt;width:27pt;z-index:251661312;mso-width-relative:page;mso-height-relative:page;" filled="f" stroked="t" coordsize="21600,21600" o:gfxdata="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4ZOLdcAAAAJAQAADwAAAAAAAAABACAAAAAiAAAA&#10;ZHJzL2Rvd25yZXYueG1sUEsBAhQAFAAAAAgAh07iQEAOdATPAQAAYgMAAA4AAAAAAAAAAQAgAAAA&#10;Jg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-247650</wp:posOffset>
                </wp:positionV>
                <wp:extent cx="457200" cy="198120"/>
                <wp:effectExtent l="9525" t="8255" r="9525" b="1270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4572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63pt;margin-top:-19.5pt;height:15.6pt;width:36pt;z-index:251659264;mso-width-relative:page;mso-height-relative:page;" filled="f" stroked="t" coordsize="21600,21600" o:gfxdata="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zyTnzWAAAACgEAAA8AAAAAAAAAAQAgAAAA&#10;IgAAAGRycy9kb3ducmV2LnhtbFBLAQIUABQAAAAIAIdO4kA6++S71AEAAGwDAAAOAAAAAAAAAAEA&#10;IAAAACUBAABkcnMvZTJvRG9jLnhtbFBLBQYAAAAABgAGAFkBAABrBQAAAAA=&#10;">
                <v:fill on="f" focussize="0,0"/>
                <v:stroke color="#000000" joinstyle="round"/>
                <v:imagedata o:title=""/>
                <o:lock v:ext="edit" aspectratio="f"/>
              </v:line>
            </w:pict>
          </mc:Fallback>
        </mc:AlternateContent>
      </w:r>
      <w:r>
        <w:t xml:space="preserve">unprecedented      to burst or make sth. Burst loudly and violently causing damage </w:t>
      </w:r>
    </w:p>
    <w:p>
      <w:r>
        <w:t>explode           that has never happened, been down or been known before</w:t>
      </w:r>
    </w:p>
    <w:p>
      <w: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99060</wp:posOffset>
                </wp:positionV>
                <wp:extent cx="457200" cy="0"/>
                <wp:effectExtent l="9525" t="8255" r="9525" b="1079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3pt;margin-top:7.8pt;height:0pt;width:36pt;z-index:251663360;mso-width-relative:page;mso-height-relative:page;" filled="f" stroked="t" coordsize="21600,21600" o:gfxdata="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FMg3NMAAAAJAQAADwAAAAAAAAABACAAAAAiAAAAZHJzL2Rvd25yZXYu&#10;eG1sUEsBAhQAFAAAAAgAh07iQDzaZALHAQAAXQMAAA4AAAAAAAAAAQAgAAAAIgEAAGRycy9lMm9E&#10;b2MueG1sUEsFBgAAAAAGAAYAWQEAAFsFAAAAAA==&#10;">
                <v:fill on="f" focussize="0,0"/>
                <v:stroke color="#000000" joinstyle="round"/>
                <v:imagedata o:title=""/>
                <o:lock v:ext="edit" aspectratio="f"/>
              </v:line>
            </w:pict>
          </mc:Fallback>
        </mc:AlternateContent>
      </w:r>
      <w:r>
        <w:t xml:space="preserve">dominate          to control or have a lot of influence over sb./sth. especially in an unpleasant way </w:t>
      </w:r>
    </w:p>
    <w:p/>
    <w:p>
      <w:pPr>
        <w:rPr>
          <w:rFonts w:hint="eastAsia"/>
          <w:b/>
          <w:bCs/>
          <w:lang w:val="en"/>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w:t>
      </w:r>
      <w:r>
        <w:rPr>
          <w:b/>
          <w:bCs/>
          <w:lang w:val="en"/>
        </w:rPr>
        <w:t xml:space="preserve">Comprehension of the </w:t>
      </w:r>
      <w:r>
        <w:rPr>
          <w:rFonts w:hint="eastAsia"/>
          <w:b/>
          <w:bCs/>
          <w:lang w:val="en"/>
        </w:rPr>
        <w:t>Text</w:t>
      </w:r>
    </w:p>
    <w:p>
      <w:pPr>
        <w:rPr>
          <w:i/>
          <w:lang w:val="en"/>
        </w:rPr>
      </w:pPr>
      <w:r>
        <w:rPr>
          <w:i/>
          <w:lang w:val="en"/>
        </w:rPr>
        <w:t>Decide whether the following statements are true (T) or false (F) according to the passage.</w:t>
      </w:r>
    </w:p>
    <w:p>
      <w:pPr>
        <w:numPr>
          <w:ilvl w:val="0"/>
          <w:numId w:val="31"/>
        </w:numPr>
      </w:pPr>
      <w:r>
        <w:t>(F)</w:t>
      </w:r>
    </w:p>
    <w:p>
      <w:pPr>
        <w:numPr>
          <w:ilvl w:val="0"/>
          <w:numId w:val="31"/>
        </w:numPr>
      </w:pPr>
      <w:r>
        <w:t>(T)</w:t>
      </w:r>
    </w:p>
    <w:p>
      <w:pPr>
        <w:numPr>
          <w:ilvl w:val="0"/>
          <w:numId w:val="31"/>
        </w:numPr>
      </w:pPr>
      <w:r>
        <w:t>(T)</w:t>
      </w:r>
    </w:p>
    <w:p>
      <w:pPr>
        <w:numPr>
          <w:ilvl w:val="0"/>
          <w:numId w:val="31"/>
        </w:numPr>
      </w:pPr>
      <w:r>
        <w:t>(T)</w:t>
      </w:r>
    </w:p>
    <w:p>
      <w:pPr>
        <w:numPr>
          <w:ilvl w:val="0"/>
          <w:numId w:val="31"/>
        </w:numPr>
        <w:rPr>
          <w:rFonts w:hint="eastAsia"/>
        </w:rPr>
      </w:pPr>
      <w:r>
        <w:t>(F)</w:t>
      </w:r>
    </w:p>
    <w:p>
      <w:pPr>
        <w:rPr>
          <w:rFonts w:hint="eastAsia"/>
        </w:rPr>
      </w:pPr>
    </w:p>
    <w:p/>
    <w:p>
      <w:pPr>
        <w:rPr>
          <w:b/>
          <w:bCs/>
        </w:rPr>
      </w:pPr>
      <w:r>
        <w:rPr>
          <w:b/>
        </w:rPr>
        <w:t>III.</w:t>
      </w:r>
      <w:r>
        <w:rPr>
          <w:b/>
          <w:bCs/>
        </w:rPr>
        <w:t>Try to fill in the space with the suitable words.</w:t>
      </w:r>
    </w:p>
    <w:p/>
    <w:p>
      <w:pPr>
        <w:numPr>
          <w:ilvl w:val="0"/>
          <w:numId w:val="32"/>
        </w:numPr>
        <w:rPr>
          <w:rFonts w:hint="eastAsia"/>
          <w:lang w:val="en"/>
        </w:rPr>
      </w:pPr>
      <w:r>
        <w:rPr>
          <w:rFonts w:hint="eastAsia"/>
        </w:rPr>
        <w:t>d</w:t>
      </w:r>
      <w:r>
        <w:rPr>
          <w:lang w:val="en"/>
        </w:rPr>
        <w:t>egradation</w:t>
      </w:r>
    </w:p>
    <w:p>
      <w:pPr>
        <w:numPr>
          <w:ilvl w:val="0"/>
          <w:numId w:val="32"/>
        </w:numPr>
        <w:rPr>
          <w:rFonts w:hint="eastAsia"/>
          <w:lang w:val="en"/>
        </w:rPr>
      </w:pPr>
      <w:r>
        <w:rPr>
          <w:lang w:val="en"/>
        </w:rPr>
        <w:t>ownership</w:t>
      </w:r>
    </w:p>
    <w:p>
      <w:pPr>
        <w:numPr>
          <w:ilvl w:val="0"/>
          <w:numId w:val="32"/>
        </w:numPr>
        <w:rPr>
          <w:rFonts w:hint="eastAsia"/>
          <w:lang w:val="en"/>
        </w:rPr>
      </w:pPr>
      <w:r>
        <w:rPr>
          <w:lang w:val="en"/>
        </w:rPr>
        <w:t>technology</w:t>
      </w:r>
    </w:p>
    <w:p>
      <w:pPr>
        <w:numPr>
          <w:ilvl w:val="0"/>
          <w:numId w:val="32"/>
        </w:numPr>
        <w:rPr>
          <w:rFonts w:hint="eastAsia"/>
          <w:lang w:val="en"/>
        </w:rPr>
      </w:pPr>
      <w:r>
        <w:rPr>
          <w:lang w:val="en"/>
        </w:rPr>
        <w:t>geographical</w:t>
      </w:r>
    </w:p>
    <w:p>
      <w:pPr>
        <w:numPr>
          <w:ilvl w:val="0"/>
          <w:numId w:val="32"/>
        </w:numPr>
        <w:rPr>
          <w:rFonts w:hint="eastAsia"/>
          <w:lang w:val="en"/>
        </w:rPr>
      </w:pPr>
      <w:r>
        <w:rPr>
          <w:lang w:val="en"/>
        </w:rPr>
        <w:t>emission</w:t>
      </w:r>
    </w:p>
    <w:p>
      <w:pPr>
        <w:numPr>
          <w:ilvl w:val="0"/>
          <w:numId w:val="32"/>
        </w:numPr>
        <w:rPr>
          <w:rFonts w:hint="eastAsia"/>
          <w:lang w:val="en"/>
        </w:rPr>
      </w:pPr>
      <w:r>
        <w:rPr>
          <w:lang w:val="en"/>
        </w:rPr>
        <w:t>property</w:t>
      </w:r>
    </w:p>
    <w:p>
      <w:pPr>
        <w:numPr>
          <w:ilvl w:val="0"/>
          <w:numId w:val="32"/>
        </w:numPr>
        <w:rPr>
          <w:rFonts w:hint="eastAsia"/>
          <w:lang w:val="en"/>
        </w:rPr>
      </w:pPr>
      <w:r>
        <w:rPr>
          <w:lang w:val="en"/>
        </w:rPr>
        <w:t>mapping</w:t>
      </w:r>
    </w:p>
    <w:p>
      <w:pPr>
        <w:numPr>
          <w:ilvl w:val="0"/>
          <w:numId w:val="32"/>
        </w:numPr>
        <w:rPr>
          <w:rFonts w:hint="eastAsia"/>
          <w:lang w:val="en"/>
        </w:rPr>
      </w:pPr>
      <w:r>
        <w:rPr>
          <w:lang w:val="en"/>
        </w:rPr>
        <w:t>support</w:t>
      </w:r>
    </w:p>
    <w:p>
      <w:pPr>
        <w:numPr>
          <w:ilvl w:val="0"/>
          <w:numId w:val="32"/>
        </w:numPr>
        <w:rPr>
          <w:rFonts w:hint="eastAsia"/>
          <w:lang w:val="en"/>
        </w:rPr>
      </w:pPr>
      <w:r>
        <w:rPr>
          <w:lang w:val="en"/>
        </w:rPr>
        <w:t>requirements</w:t>
      </w:r>
    </w:p>
    <w:p>
      <w:pPr>
        <w:numPr>
          <w:ilvl w:val="0"/>
          <w:numId w:val="32"/>
        </w:numPr>
        <w:rPr>
          <w:rFonts w:hint="eastAsia"/>
          <w:lang w:val="en"/>
        </w:rPr>
      </w:pPr>
      <w:r>
        <w:rPr>
          <w:lang w:val="en"/>
        </w:rPr>
        <w:t>establish</w:t>
      </w:r>
    </w:p>
    <w:p>
      <w:pPr>
        <w:rPr>
          <w:b/>
        </w:rPr>
      </w:pPr>
    </w:p>
    <w:p>
      <w:pPr>
        <w:rPr>
          <w:b/>
        </w:rPr>
      </w:pPr>
    </w:p>
    <w:p/>
    <w:p/>
    <w:p>
      <w:r>
        <w:t>UNIT 12</w:t>
      </w:r>
      <w:r>
        <w:rPr>
          <w:rFonts w:hint="eastAsia"/>
        </w:rPr>
        <w:t xml:space="preserve"> </w:t>
      </w:r>
      <w:r>
        <w:t xml:space="preserve"> International Business Organizations</w:t>
      </w:r>
    </w:p>
    <w:p>
      <w:r>
        <w:rPr>
          <w:rFonts w:hint="eastAsia"/>
          <w:bCs/>
        </w:rPr>
        <w:t>Text A</w:t>
      </w:r>
      <w:r>
        <w:rPr>
          <w:bCs/>
        </w:rPr>
        <w:t xml:space="preserve">  World Trade Organization</w:t>
      </w:r>
    </w:p>
    <w:p>
      <w:pPr>
        <w:rPr>
          <w:rFonts w:hint="eastAsia"/>
          <w:b/>
          <w:bCs/>
          <w:lang w:val="en"/>
        </w:rPr>
      </w:pPr>
    </w:p>
    <w:p>
      <w:pPr>
        <w:rPr>
          <w:lang w:val="en"/>
        </w:rPr>
      </w:pPr>
    </w:p>
    <w:p>
      <w:pPr>
        <w:rPr>
          <w:b/>
          <w:bCs/>
          <w:lang w:val="en"/>
        </w:rPr>
      </w:pPr>
      <w:r>
        <w:rPr>
          <w:b/>
          <w:lang w:val="en"/>
        </w:rPr>
        <w:t>I.</w:t>
      </w:r>
      <w:r>
        <w:rPr>
          <w:rFonts w:hint="eastAsia"/>
          <w:b/>
        </w:rPr>
        <w:t xml:space="preserve">  </w:t>
      </w:r>
      <w:r>
        <w:rPr>
          <w:b/>
          <w:bCs/>
          <w:lang w:val="en"/>
        </w:rPr>
        <w:t xml:space="preserve">Vocabulary </w:t>
      </w:r>
    </w:p>
    <w:p>
      <w:pPr>
        <w:rPr>
          <w:i/>
          <w:iCs/>
        </w:rPr>
      </w:pPr>
      <w:r>
        <w:rPr>
          <w:i/>
          <w:iCs/>
        </w:rPr>
        <w:t>Match the words on the left with their meanings on the righ</w:t>
      </w:r>
    </w:p>
    <w:p>
      <w: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67945</wp:posOffset>
                </wp:positionV>
                <wp:extent cx="914400" cy="1243330"/>
                <wp:effectExtent l="9525" t="5080" r="9525" b="889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V="1">
                          <a:off x="0" y="0"/>
                          <a:ext cx="914400" cy="12433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61.5pt;margin-top:5.35pt;height:97.9pt;width:72pt;z-index:251668480;mso-width-relative:page;mso-height-relative:page;" filled="f" stroked="t" coordsize="21600,21600" o:gfxdata="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HsEd1gAAAAoBAAAPAAAAAAAAAAEAIAAA&#10;ACIAAABkcnMvZG93bnJldi54bWxQSwECFAAUAAAACACHTuJAorh70NUBAABtAwAADgAAAAAAAAAB&#10;ACAAAAAlAQAAZHJzL2Uyb0RvYy54bWxQSwUGAAAAAAYABgBZAQAAb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617855</wp:posOffset>
                </wp:positionH>
                <wp:positionV relativeFrom="paragraph">
                  <wp:posOffset>175895</wp:posOffset>
                </wp:positionV>
                <wp:extent cx="1298575" cy="421005"/>
                <wp:effectExtent l="8255" t="8255" r="7620" b="889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298575" cy="4210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8.65pt;margin-top:13.85pt;height:33.15pt;width:102.25pt;z-index:251666432;mso-width-relative:page;mso-height-relative:page;" filled="f" stroked="t" coordsize="21600,21600" o:gfxdata="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M/UAtYAAAAIAQAADwAAAAAAAAABACAAAAAiAAAAZHJz&#10;L2Rvd25yZXYueG1sUEsBAhQAFAAAAAgAh07iQB6fKVrNAQAAYQMAAA4AAAAAAAAAAQAgAAAAJQEA&#10;AGRycy9lMm9Eb2MueG1sUEsFBgAAAAAGAAYAWQEAAGQFAAAAAA==&#10;">
                <v:fill on="f" focussize="0,0"/>
                <v:stroke color="#000000" joinstyle="round"/>
                <v:imagedata o:title=""/>
                <o:lock v:ext="edit" aspectratio="f"/>
              </v:line>
            </w:pict>
          </mc:Fallback>
        </mc:AlternateContent>
      </w:r>
      <w:r>
        <w:rPr>
          <w:rFonts w:hint="eastAsia"/>
        </w:rPr>
        <w:t xml:space="preserve">    </w:t>
      </w:r>
      <w:r>
        <w:t xml:space="preserve">supervise </w:t>
      </w:r>
      <w:r>
        <w:rPr>
          <w:rFonts w:hint="eastAsia"/>
        </w:rPr>
        <w:t xml:space="preserve">          to improve </w:t>
      </w:r>
      <w:r>
        <w:t>something</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667456" behindDoc="0" locked="0" layoutInCell="1" allowOverlap="1">
                <wp:simplePos x="0" y="0"/>
                <wp:positionH relativeFrom="column">
                  <wp:posOffset>780415</wp:posOffset>
                </wp:positionH>
                <wp:positionV relativeFrom="paragraph">
                  <wp:posOffset>141605</wp:posOffset>
                </wp:positionV>
                <wp:extent cx="1077595" cy="804545"/>
                <wp:effectExtent l="8890" t="8255" r="8890" b="635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077595" cy="8045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45pt;margin-top:11.15pt;height:63.35pt;width:84.85pt;z-index:251667456;mso-width-relative:page;mso-height-relative:page;" filled="f" stroked="t" coordsize="21600,21600" o:gfxdata="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&#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IGtXtcAAAAKAQAADwAAAAAAAAABACAAAAAiAAAA&#10;ZHJzL2Rvd25yZXYueG1sUEsBAhQAFAAAAAgAh07iQMWZUxzPAQAAYQMAAA4AAAAAAAAAAQAgAAAA&#10;JgEAAGRycy9lMm9Eb2MueG1sUEsFBgAAAAAGAAYAWQEAAGcFAAAAAA==&#10;">
                <v:fill on="f" focussize="0,0"/>
                <v:stroke color="#000000" joinstyle="round"/>
                <v:imagedata o:title=""/>
                <o:lock v:ext="edit" aspectratio="f"/>
              </v:line>
            </w:pict>
          </mc:Fallback>
        </mc:AlternateContent>
      </w:r>
      <w:r>
        <w:rPr>
          <w:rFonts w:hint="eastAsia"/>
        </w:rPr>
        <w:t xml:space="preserve">    </w:t>
      </w:r>
      <w:r>
        <w:t xml:space="preserve">liberalize </w:t>
      </w:r>
      <w:r>
        <w:rPr>
          <w:rFonts w:hint="eastAsia"/>
        </w:rPr>
        <w:t xml:space="preserve">          to be in charge of a group of workers or students and be    </w:t>
      </w:r>
    </w:p>
    <w:p>
      <w:pPr>
        <w:rPr>
          <w:rFonts w:hint="eastAsia"/>
        </w:rPr>
      </w:pPr>
      <w:r>
        <w:rPr>
          <w:rFonts w:hint="eastAsia"/>
        </w:rPr>
        <w:t xml:space="preserve">                  responsible for making sure that they do their work properly </w:t>
      </w:r>
    </w:p>
    <w:p>
      <w:pPr>
        <w:rPr>
          <w:rFonts w:hint="eastAsia"/>
        </w:rPr>
      </w:pPr>
    </w:p>
    <w:p>
      <w:pPr>
        <w:rPr>
          <w:rFonts w:hint="eastAsia"/>
        </w:rPr>
      </w:pPr>
      <w:r>
        <mc:AlternateContent>
          <mc:Choice Requires="wps">
            <w:drawing>
              <wp:anchor distT="0" distB="0" distL="114300" distR="114300" simplePos="0" relativeHeight="251665408" behindDoc="0" locked="0" layoutInCell="1" allowOverlap="1">
                <wp:simplePos x="0" y="0"/>
                <wp:positionH relativeFrom="column">
                  <wp:posOffset>779780</wp:posOffset>
                </wp:positionH>
                <wp:positionV relativeFrom="paragraph">
                  <wp:posOffset>131445</wp:posOffset>
                </wp:positionV>
                <wp:extent cx="938530" cy="375285"/>
                <wp:effectExtent l="8255" t="11430" r="5715" b="1333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938530" cy="37528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61.4pt;margin-top:10.35pt;height:29.55pt;width:73.9pt;z-index:251665408;mso-width-relative:page;mso-height-relative:page;" filled="f" stroked="t" coordsize="21600,21600" o:gfxdata="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be6JNcAAAAJAQAADwAAAAAAAAABACAAAAAi&#10;AAAAZHJzL2Rvd25yZXYueG1sUEsBAhQAFAAAAAgAh07iQCsujC7SAQAAagMAAA4AAAAAAAAAAQAg&#10;AAAAJgEAAGRycy9lMm9Eb2MueG1sUEsFBgAAAAAGAAYAWQEAAG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654050</wp:posOffset>
                </wp:positionH>
                <wp:positionV relativeFrom="paragraph">
                  <wp:posOffset>109855</wp:posOffset>
                </wp:positionV>
                <wp:extent cx="1231900" cy="441325"/>
                <wp:effectExtent l="6350" t="8890" r="9525" b="698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231900" cy="4413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1.5pt;margin-top:8.65pt;height:34.75pt;width:97pt;z-index:251664384;mso-width-relative:page;mso-height-relative:page;" filled="f" stroked="t" coordsize="21600,21600" o:gfxdata="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OspNjXAAAACQEAAA8AAAAAAAAAAQAgAAAAIgAAAGRy&#10;cy9kb3ducmV2LnhtbFBLAQIUABQAAAAIAIdO4kC6NG0PzQEAAGEDAAAOAAAAAAAAAAEAIAAAACYB&#10;AABkcnMvZTJvRG9jLnhtbFBLBQYAAAAABgAGAFkBAABlBQAAAAA=&#10;">
                <v:fill on="f" focussize="0,0"/>
                <v:stroke color="#000000" joinstyle="round"/>
                <v:imagedata o:title=""/>
                <o:lock v:ext="edit" aspectratio="f"/>
              </v:line>
            </w:pict>
          </mc:Fallback>
        </mc:AlternateContent>
      </w:r>
      <w:r>
        <w:rPr>
          <w:rFonts w:hint="eastAsia"/>
        </w:rPr>
        <w:t xml:space="preserve">    </w:t>
      </w:r>
      <w:r>
        <w:t>commence</w:t>
      </w:r>
      <w:r>
        <w:rPr>
          <w:rFonts w:hint="eastAsia"/>
        </w:rPr>
        <w:t xml:space="preserve">          the condition of being strong, steady and not changing</w:t>
      </w:r>
    </w:p>
    <w:p>
      <w:pPr>
        <w:rPr>
          <w:rFonts w:hint="eastAsia"/>
        </w:rPr>
      </w:pPr>
      <w:r>
        <w:t>enhance</w:t>
      </w:r>
      <w:r>
        <w:rPr>
          <w:rFonts w:hint="eastAsia"/>
        </w:rPr>
        <w:t xml:space="preserve">            to make a system, laws, or moral </w:t>
      </w:r>
      <w:r>
        <w:t>attitudes</w:t>
      </w:r>
      <w:r>
        <w:rPr>
          <w:rFonts w:hint="eastAsia"/>
        </w:rPr>
        <w:t xml:space="preserve"> less strict</w:t>
      </w:r>
    </w:p>
    <w:p>
      <w:pPr>
        <w:rPr>
          <w:rFonts w:hint="eastAsia"/>
        </w:rPr>
      </w:pPr>
      <w:r>
        <w:t>stability</w:t>
      </w:r>
      <w:r>
        <w:rPr>
          <w:rFonts w:hint="eastAsia"/>
        </w:rPr>
        <w:t xml:space="preserve">            to begin or to start something </w:t>
      </w:r>
    </w:p>
    <w:p>
      <w:pPr>
        <w:rPr>
          <w:rFonts w:hint="eastAsia"/>
        </w:rPr>
      </w:pPr>
    </w:p>
    <w:p>
      <w:pPr>
        <w:rPr>
          <w:b/>
          <w:lang w:val="en"/>
        </w:rPr>
      </w:pPr>
      <w:r>
        <w:rPr>
          <w:b/>
          <w:lang w:val="en"/>
        </w:rPr>
        <w:t xml:space="preserve">II. </w:t>
      </w:r>
      <w:r>
        <w:rPr>
          <w:rFonts w:hint="eastAsia"/>
          <w:b/>
        </w:rPr>
        <w:t xml:space="preserve"> </w:t>
      </w:r>
      <w:r>
        <w:rPr>
          <w:b/>
          <w:lang w:val="en"/>
        </w:rPr>
        <w:t xml:space="preserve">Comprehension of the </w:t>
      </w:r>
      <w:r>
        <w:rPr>
          <w:rFonts w:hint="eastAsia"/>
          <w:b/>
          <w:lang w:val="en"/>
        </w:rPr>
        <w:t>Text</w:t>
      </w:r>
      <w:r>
        <w:rPr>
          <w:b/>
          <w:lang w:val="en"/>
        </w:rPr>
        <w:t>:</w:t>
      </w:r>
    </w:p>
    <w:p>
      <w:pPr>
        <w:rPr>
          <w:i/>
          <w:iCs/>
          <w:lang w:val="en"/>
        </w:rPr>
      </w:pPr>
      <w:r>
        <w:rPr>
          <w:i/>
          <w:iCs/>
          <w:lang w:val="en"/>
        </w:rPr>
        <w:t>Decide whether the following statements are true (T) or false (F) according to the passage.</w:t>
      </w:r>
    </w:p>
    <w:p>
      <w:pPr>
        <w:numPr>
          <w:ilvl w:val="0"/>
          <w:numId w:val="33"/>
        </w:numPr>
        <w:rPr>
          <w:lang w:val="en"/>
        </w:rPr>
      </w:pPr>
      <w:r>
        <w:rPr>
          <w:rFonts w:hint="eastAsia"/>
          <w:lang w:val="en"/>
        </w:rPr>
        <w:t>(T)</w:t>
      </w:r>
    </w:p>
    <w:p>
      <w:pPr>
        <w:numPr>
          <w:ilvl w:val="0"/>
          <w:numId w:val="33"/>
        </w:numPr>
        <w:rPr>
          <w:lang w:val="en"/>
        </w:rPr>
      </w:pPr>
      <w:r>
        <w:rPr>
          <w:rFonts w:hint="eastAsia"/>
          <w:lang w:val="en"/>
        </w:rPr>
        <w:t>(F)</w:t>
      </w:r>
    </w:p>
    <w:p>
      <w:pPr>
        <w:numPr>
          <w:ilvl w:val="0"/>
          <w:numId w:val="33"/>
        </w:numPr>
        <w:rPr>
          <w:lang w:val="en"/>
        </w:rPr>
      </w:pPr>
      <w:r>
        <w:rPr>
          <w:rFonts w:hint="eastAsia"/>
          <w:lang w:val="en"/>
        </w:rPr>
        <w:t>(F)</w:t>
      </w:r>
    </w:p>
    <w:p>
      <w:pPr>
        <w:numPr>
          <w:ilvl w:val="0"/>
          <w:numId w:val="33"/>
        </w:numPr>
        <w:rPr>
          <w:lang w:val="en"/>
        </w:rPr>
      </w:pPr>
      <w:r>
        <w:rPr>
          <w:rFonts w:hint="eastAsia"/>
          <w:lang w:val="en"/>
        </w:rPr>
        <w:t>(T)</w:t>
      </w:r>
    </w:p>
    <w:p>
      <w:pPr>
        <w:numPr>
          <w:ilvl w:val="0"/>
          <w:numId w:val="33"/>
        </w:numPr>
        <w:rPr>
          <w:lang w:val="en"/>
        </w:rPr>
      </w:pPr>
      <w:r>
        <w:rPr>
          <w:rFonts w:hint="eastAsia"/>
          <w:lang w:val="en"/>
        </w:rPr>
        <w:t>(F)</w:t>
      </w:r>
    </w:p>
    <w:p>
      <w:pPr>
        <w:rPr>
          <w:lang w:val="en"/>
        </w:rPr>
      </w:pPr>
    </w:p>
    <w:p>
      <w:pPr>
        <w:rPr>
          <w:bCs/>
        </w:rPr>
      </w:pPr>
      <w:r>
        <w:rPr>
          <w:b/>
        </w:rPr>
        <w:t>III.</w:t>
      </w:r>
      <w:r>
        <w:rPr>
          <w:rFonts w:hint="eastAsia"/>
          <w:b/>
        </w:rPr>
        <w:t xml:space="preserve"> </w:t>
      </w:r>
      <w:r>
        <w:rPr>
          <w:b/>
          <w:bCs/>
        </w:rPr>
        <w:t>Try to fill in the space with the suitable words.</w:t>
      </w:r>
    </w:p>
    <w:p>
      <w:pPr>
        <w:rPr>
          <w:lang w:val="en"/>
        </w:rPr>
      </w:pPr>
    </w:p>
    <w:p>
      <w:pPr>
        <w:numPr>
          <w:ilvl w:val="0"/>
          <w:numId w:val="34"/>
        </w:numPr>
        <w:rPr>
          <w:rFonts w:hint="eastAsia"/>
          <w:lang w:val="en"/>
        </w:rPr>
      </w:pPr>
      <w:r>
        <w:rPr>
          <w:lang w:val="en"/>
        </w:rPr>
        <w:t xml:space="preserve">members </w:t>
      </w:r>
    </w:p>
    <w:p>
      <w:pPr>
        <w:numPr>
          <w:ilvl w:val="0"/>
          <w:numId w:val="34"/>
        </w:numPr>
        <w:rPr>
          <w:rFonts w:hint="eastAsia"/>
          <w:lang w:val="en"/>
        </w:rPr>
      </w:pPr>
      <w:r>
        <w:rPr>
          <w:lang w:val="en"/>
        </w:rPr>
        <w:t>regarded</w:t>
      </w:r>
    </w:p>
    <w:p>
      <w:pPr>
        <w:numPr>
          <w:ilvl w:val="0"/>
          <w:numId w:val="34"/>
        </w:numPr>
        <w:rPr>
          <w:rFonts w:hint="eastAsia"/>
          <w:lang w:val="en"/>
        </w:rPr>
      </w:pPr>
      <w:r>
        <w:rPr>
          <w:lang w:val="en"/>
        </w:rPr>
        <w:t xml:space="preserve">multilateral </w:t>
      </w:r>
    </w:p>
    <w:p>
      <w:pPr>
        <w:numPr>
          <w:ilvl w:val="0"/>
          <w:numId w:val="34"/>
        </w:numPr>
        <w:rPr>
          <w:rFonts w:hint="eastAsia"/>
          <w:lang w:val="en"/>
        </w:rPr>
      </w:pPr>
      <w:r>
        <w:rPr>
          <w:lang w:val="en"/>
        </w:rPr>
        <w:t xml:space="preserve">global </w:t>
      </w:r>
    </w:p>
    <w:p>
      <w:pPr>
        <w:numPr>
          <w:ilvl w:val="0"/>
          <w:numId w:val="34"/>
        </w:numPr>
        <w:rPr>
          <w:rFonts w:hint="eastAsia"/>
          <w:lang w:val="en"/>
        </w:rPr>
      </w:pPr>
      <w:r>
        <w:rPr>
          <w:lang w:val="en"/>
        </w:rPr>
        <w:t>rules</w:t>
      </w:r>
    </w:p>
    <w:p>
      <w:pPr>
        <w:numPr>
          <w:ilvl w:val="0"/>
          <w:numId w:val="34"/>
        </w:numPr>
        <w:rPr>
          <w:rFonts w:hint="eastAsia"/>
          <w:lang w:val="en"/>
        </w:rPr>
      </w:pPr>
      <w:r>
        <w:rPr>
          <w:lang w:val="en"/>
        </w:rPr>
        <w:t xml:space="preserve">operation </w:t>
      </w:r>
    </w:p>
    <w:p>
      <w:pPr>
        <w:numPr>
          <w:ilvl w:val="0"/>
          <w:numId w:val="34"/>
        </w:numPr>
        <w:rPr>
          <w:rFonts w:hint="eastAsia"/>
          <w:lang w:val="en"/>
        </w:rPr>
      </w:pPr>
      <w:r>
        <w:rPr>
          <w:lang w:val="en"/>
        </w:rPr>
        <w:t>process</w:t>
      </w:r>
    </w:p>
    <w:p>
      <w:pPr>
        <w:numPr>
          <w:ilvl w:val="0"/>
          <w:numId w:val="34"/>
        </w:numPr>
        <w:rPr>
          <w:rFonts w:hint="eastAsia"/>
          <w:lang w:val="en"/>
        </w:rPr>
      </w:pPr>
      <w:r>
        <w:rPr>
          <w:lang w:val="en"/>
        </w:rPr>
        <w:t xml:space="preserve">independent </w:t>
      </w:r>
    </w:p>
    <w:p>
      <w:pPr>
        <w:numPr>
          <w:ilvl w:val="0"/>
          <w:numId w:val="34"/>
        </w:numPr>
        <w:rPr>
          <w:rFonts w:hint="eastAsia"/>
          <w:lang w:val="en"/>
        </w:rPr>
      </w:pPr>
      <w:r>
        <w:rPr>
          <w:lang w:val="en"/>
        </w:rPr>
        <w:t xml:space="preserve">practical </w:t>
      </w:r>
    </w:p>
    <w:p>
      <w:pPr>
        <w:numPr>
          <w:ilvl w:val="0"/>
          <w:numId w:val="34"/>
        </w:numPr>
        <w:rPr>
          <w:lang w:val="en"/>
        </w:rPr>
      </w:pPr>
      <w:r>
        <w:rPr>
          <w:lang w:val="en"/>
        </w:rPr>
        <w:t xml:space="preserve">claim </w:t>
      </w:r>
    </w:p>
    <w:p>
      <w:pPr>
        <w:rPr>
          <w:rFonts w:hint="eastAsia"/>
          <w:lang w:val="en"/>
        </w:rPr>
      </w:pPr>
    </w:p>
    <w:p>
      <w:pPr>
        <w:rPr>
          <w:rFonts w:hint="eastAsia"/>
          <w:lang w:val="en"/>
        </w:rPr>
      </w:pPr>
    </w:p>
    <w:p>
      <w:r>
        <w:rPr>
          <w:rFonts w:hint="eastAsia"/>
          <w:bCs/>
        </w:rPr>
        <w:t>Text</w:t>
      </w:r>
      <w:r>
        <w:rPr>
          <w:bCs/>
        </w:rPr>
        <w:t xml:space="preserve"> </w:t>
      </w:r>
      <w:r>
        <w:rPr>
          <w:rFonts w:hint="eastAsia"/>
          <w:bCs/>
        </w:rPr>
        <w:t>B</w:t>
      </w:r>
      <w:r>
        <w:rPr>
          <w:bCs/>
        </w:rPr>
        <w:t xml:space="preserve">   </w:t>
      </w:r>
      <w:r>
        <w:t>International Monetary Fund</w:t>
      </w:r>
    </w:p>
    <w:p/>
    <w:p>
      <w:pPr>
        <w:rPr>
          <w:rFonts w:hint="eastAsia"/>
          <w:b/>
          <w:bCs/>
        </w:rPr>
      </w:pPr>
      <w:r>
        <w:rPr>
          <w:rFonts w:hint="eastAsia"/>
          <w:b/>
          <w:bCs/>
        </w:rPr>
        <w:t xml:space="preserve">  </w:t>
      </w:r>
    </w:p>
    <w:p>
      <w:pPr>
        <w:rPr>
          <w:b/>
          <w:bCs/>
        </w:rPr>
      </w:pPr>
    </w:p>
    <w:p>
      <w:pPr>
        <w:rPr>
          <w:b/>
        </w:rPr>
      </w:pPr>
      <w:r>
        <w:rPr>
          <w:b/>
        </w:rPr>
        <w:fldChar w:fldCharType="begin"/>
      </w:r>
      <w:r>
        <w:rPr>
          <w:b/>
        </w:rPr>
        <w:instrText xml:space="preserve"> </w:instrText>
      </w:r>
      <w:r>
        <w:rPr>
          <w:rFonts w:hint="eastAsia"/>
          <w:b/>
        </w:rPr>
        <w:instrText xml:space="preserve">= 1 \* ROMAN</w:instrText>
      </w:r>
      <w:r>
        <w:rPr>
          <w:b/>
        </w:rPr>
        <w:instrText xml:space="preserve"> </w:instrText>
      </w:r>
      <w:r>
        <w:rPr>
          <w:b/>
        </w:rPr>
        <w:fldChar w:fldCharType="separate"/>
      </w:r>
      <w:r>
        <w:rPr>
          <w:b/>
          <w:lang w:val="en-US"/>
        </w:rPr>
        <w:t>I</w:t>
      </w:r>
      <w:r>
        <w:fldChar w:fldCharType="end"/>
      </w:r>
      <w:r>
        <w:rPr>
          <w:rFonts w:hint="eastAsia"/>
          <w:b/>
        </w:rPr>
        <w:t xml:space="preserve">. </w:t>
      </w:r>
      <w:r>
        <w:rPr>
          <w:b/>
        </w:rPr>
        <w:t>Vocabulary</w:t>
      </w:r>
    </w:p>
    <w:p>
      <w:pPr>
        <w:rPr>
          <w:i/>
        </w:rPr>
      </w:pPr>
      <w:r>
        <w:rPr>
          <w:i/>
          <w:lang w:val="en"/>
        </w:rPr>
        <w:t xml:space="preserve">Fill in the blanks with the most suitable words. </w:t>
      </w:r>
      <w:r>
        <w:rPr>
          <w:i/>
        </w:rPr>
        <w:t>Change the form when necessary.</w:t>
      </w:r>
    </w:p>
    <w:p>
      <w:pPr>
        <w:rPr>
          <w:rFonts w:hint="eastAsia"/>
          <w:lang w:val="en"/>
        </w:rPr>
      </w:pPr>
    </w:p>
    <w:p>
      <w:pPr>
        <w:numPr>
          <w:ilvl w:val="0"/>
          <w:numId w:val="35"/>
        </w:numPr>
        <w:rPr>
          <w:rFonts w:hint="eastAsia"/>
          <w:lang w:val="en"/>
        </w:rPr>
      </w:pPr>
      <w:r>
        <w:rPr>
          <w:lang w:val="en"/>
        </w:rPr>
        <w:t xml:space="preserve">oversaw </w:t>
      </w:r>
    </w:p>
    <w:p>
      <w:pPr>
        <w:numPr>
          <w:ilvl w:val="0"/>
          <w:numId w:val="35"/>
        </w:numPr>
        <w:rPr>
          <w:lang w:val="en"/>
        </w:rPr>
      </w:pPr>
      <w:r>
        <w:rPr>
          <w:lang w:val="en"/>
        </w:rPr>
        <w:t xml:space="preserve">budgeted </w:t>
      </w:r>
    </w:p>
    <w:p>
      <w:pPr>
        <w:numPr>
          <w:ilvl w:val="0"/>
          <w:numId w:val="35"/>
        </w:numPr>
        <w:rPr>
          <w:lang w:val="en"/>
        </w:rPr>
      </w:pPr>
      <w:r>
        <w:rPr>
          <w:lang w:val="en"/>
        </w:rPr>
        <w:t xml:space="preserve">obligation </w:t>
      </w:r>
    </w:p>
    <w:p>
      <w:pPr>
        <w:numPr>
          <w:ilvl w:val="0"/>
          <w:numId w:val="35"/>
        </w:numPr>
        <w:rPr>
          <w:rFonts w:hint="eastAsia"/>
          <w:lang w:val="en"/>
        </w:rPr>
      </w:pPr>
      <w:r>
        <w:rPr>
          <w:lang w:val="en"/>
        </w:rPr>
        <w:t xml:space="preserve">Devaluation </w:t>
      </w:r>
    </w:p>
    <w:p>
      <w:pPr>
        <w:numPr>
          <w:ilvl w:val="0"/>
          <w:numId w:val="35"/>
        </w:numPr>
        <w:rPr>
          <w:lang w:val="en"/>
        </w:rPr>
      </w:pPr>
      <w:r>
        <w:rPr>
          <w:lang w:val="en"/>
        </w:rPr>
        <w:t>conspiracy</w:t>
      </w:r>
    </w:p>
    <w:p>
      <w:pPr>
        <w:numPr>
          <w:ilvl w:val="0"/>
          <w:numId w:val="35"/>
        </w:numPr>
        <w:rPr>
          <w:lang w:val="en"/>
        </w:rPr>
      </w:pPr>
      <w:r>
        <w:rPr>
          <w:lang w:val="en"/>
        </w:rPr>
        <w:t xml:space="preserve">valid </w:t>
      </w:r>
    </w:p>
    <w:p>
      <w:pPr>
        <w:numPr>
          <w:ilvl w:val="0"/>
          <w:numId w:val="35"/>
        </w:numPr>
        <w:rPr>
          <w:rFonts w:hint="eastAsia"/>
          <w:lang w:val="en"/>
        </w:rPr>
      </w:pPr>
      <w:r>
        <w:rPr>
          <w:lang w:val="en"/>
        </w:rPr>
        <w:t xml:space="preserve">proponent </w:t>
      </w:r>
    </w:p>
    <w:p>
      <w:pPr>
        <w:numPr>
          <w:ilvl w:val="0"/>
          <w:numId w:val="35"/>
        </w:numPr>
        <w:rPr>
          <w:lang w:val="en"/>
        </w:rPr>
      </w:pPr>
      <w:r>
        <w:rPr>
          <w:lang w:val="en"/>
        </w:rPr>
        <w:t>shortfall</w:t>
      </w:r>
    </w:p>
    <w:p>
      <w:pPr>
        <w:numPr>
          <w:ilvl w:val="0"/>
          <w:numId w:val="35"/>
        </w:numPr>
        <w:rPr>
          <w:lang w:val="en"/>
        </w:rPr>
      </w:pPr>
      <w:r>
        <w:rPr>
          <w:lang w:val="en"/>
        </w:rPr>
        <w:t>temporary</w:t>
      </w:r>
    </w:p>
    <w:p>
      <w:pPr>
        <w:numPr>
          <w:ilvl w:val="0"/>
          <w:numId w:val="35"/>
        </w:numPr>
      </w:pPr>
      <w:r>
        <w:rPr>
          <w:lang w:val="en"/>
        </w:rPr>
        <w:t>debt-ridden</w:t>
      </w:r>
    </w:p>
    <w:p/>
    <w:p/>
    <w:p>
      <w:pPr>
        <w:rPr>
          <w:b/>
          <w:bCs/>
          <w:lang w:val="en"/>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w:t>
      </w:r>
      <w:r>
        <w:rPr>
          <w:b/>
          <w:bCs/>
          <w:lang w:val="en"/>
        </w:rPr>
        <w:t xml:space="preserve">Comprehension of the </w:t>
      </w:r>
      <w:r>
        <w:rPr>
          <w:rFonts w:hint="eastAsia"/>
          <w:b/>
          <w:bCs/>
          <w:lang w:val="en"/>
        </w:rPr>
        <w:t>Text</w:t>
      </w:r>
    </w:p>
    <w:p>
      <w:pPr>
        <w:rPr>
          <w:i/>
          <w:lang w:val="en"/>
        </w:rPr>
      </w:pPr>
      <w:r>
        <w:rPr>
          <w:i/>
          <w:lang w:val="en"/>
        </w:rPr>
        <w:t>Decide whether the following statements are true (T) or false (F) according to the passage.</w:t>
      </w:r>
    </w:p>
    <w:p>
      <w:pPr>
        <w:numPr>
          <w:ilvl w:val="0"/>
          <w:numId w:val="36"/>
        </w:numPr>
      </w:pPr>
      <w:r>
        <w:rPr>
          <w:rFonts w:hint="eastAsia"/>
        </w:rPr>
        <w:t>(F)</w:t>
      </w:r>
    </w:p>
    <w:p>
      <w:pPr>
        <w:numPr>
          <w:ilvl w:val="0"/>
          <w:numId w:val="36"/>
        </w:numPr>
      </w:pPr>
      <w:r>
        <w:rPr>
          <w:rFonts w:hint="eastAsia"/>
        </w:rPr>
        <w:t>(F)</w:t>
      </w:r>
    </w:p>
    <w:p>
      <w:pPr>
        <w:numPr>
          <w:ilvl w:val="0"/>
          <w:numId w:val="36"/>
        </w:numPr>
      </w:pPr>
      <w:r>
        <w:rPr>
          <w:rFonts w:hint="eastAsia"/>
        </w:rPr>
        <w:t>(T)</w:t>
      </w:r>
    </w:p>
    <w:p>
      <w:pPr>
        <w:numPr>
          <w:ilvl w:val="0"/>
          <w:numId w:val="36"/>
        </w:numPr>
      </w:pPr>
      <w:r>
        <w:rPr>
          <w:rFonts w:hint="eastAsia"/>
        </w:rPr>
        <w:t>(T)</w:t>
      </w:r>
    </w:p>
    <w:p>
      <w:pPr>
        <w:numPr>
          <w:ilvl w:val="0"/>
          <w:numId w:val="36"/>
        </w:numPr>
      </w:pPr>
      <w:r>
        <w:rPr>
          <w:rFonts w:hint="eastAsia"/>
        </w:rPr>
        <w:t>(T)</w:t>
      </w:r>
    </w:p>
    <w:p/>
    <w:p>
      <w:pPr>
        <w:rPr>
          <w:b/>
          <w:bCs/>
        </w:rPr>
      </w:pPr>
      <w:r>
        <w:rPr>
          <w:b/>
        </w:rPr>
        <w:t>III.</w:t>
      </w:r>
      <w:r>
        <w:rPr>
          <w:b/>
          <w:bCs/>
        </w:rPr>
        <w:t>Try to fill in the space with the suitable words.</w:t>
      </w:r>
    </w:p>
    <w:p/>
    <w:p>
      <w:pPr>
        <w:numPr>
          <w:ilvl w:val="0"/>
          <w:numId w:val="37"/>
        </w:numPr>
        <w:rPr>
          <w:rFonts w:hint="eastAsia"/>
        </w:rPr>
      </w:pPr>
      <w:r>
        <w:t xml:space="preserve">primary </w:t>
      </w:r>
    </w:p>
    <w:p>
      <w:pPr>
        <w:numPr>
          <w:ilvl w:val="0"/>
          <w:numId w:val="37"/>
        </w:numPr>
        <w:rPr>
          <w:rFonts w:hint="eastAsia"/>
        </w:rPr>
      </w:pPr>
      <w:r>
        <w:t xml:space="preserve">serious </w:t>
      </w:r>
    </w:p>
    <w:p>
      <w:pPr>
        <w:numPr>
          <w:ilvl w:val="0"/>
          <w:numId w:val="37"/>
        </w:numPr>
        <w:rPr>
          <w:rFonts w:hint="eastAsia"/>
        </w:rPr>
      </w:pPr>
      <w:r>
        <w:t xml:space="preserve">difficulties </w:t>
      </w:r>
    </w:p>
    <w:p>
      <w:pPr>
        <w:numPr>
          <w:ilvl w:val="0"/>
          <w:numId w:val="37"/>
        </w:numPr>
        <w:rPr>
          <w:rFonts w:hint="eastAsia"/>
        </w:rPr>
      </w:pPr>
      <w:r>
        <w:t xml:space="preserve">states </w:t>
      </w:r>
    </w:p>
    <w:p>
      <w:pPr>
        <w:numPr>
          <w:ilvl w:val="0"/>
          <w:numId w:val="37"/>
        </w:numPr>
        <w:rPr>
          <w:rFonts w:hint="eastAsia"/>
        </w:rPr>
      </w:pPr>
      <w:r>
        <w:t xml:space="preserve">gaps </w:t>
      </w:r>
    </w:p>
    <w:p>
      <w:pPr>
        <w:numPr>
          <w:ilvl w:val="0"/>
          <w:numId w:val="37"/>
        </w:numPr>
        <w:rPr>
          <w:rFonts w:hint="eastAsia"/>
        </w:rPr>
      </w:pPr>
      <w:r>
        <w:t xml:space="preserve">earn </w:t>
      </w:r>
    </w:p>
    <w:p>
      <w:pPr>
        <w:numPr>
          <w:ilvl w:val="0"/>
          <w:numId w:val="37"/>
        </w:numPr>
        <w:rPr>
          <w:rFonts w:hint="eastAsia"/>
        </w:rPr>
      </w:pPr>
      <w:r>
        <w:t xml:space="preserve">goods </w:t>
      </w:r>
    </w:p>
    <w:p>
      <w:pPr>
        <w:numPr>
          <w:ilvl w:val="0"/>
          <w:numId w:val="37"/>
        </w:numPr>
        <w:rPr>
          <w:rFonts w:hint="eastAsia"/>
        </w:rPr>
      </w:pPr>
      <w:r>
        <w:t>reforms</w:t>
      </w:r>
    </w:p>
    <w:p>
      <w:pPr>
        <w:numPr>
          <w:ilvl w:val="0"/>
          <w:numId w:val="37"/>
        </w:numPr>
        <w:rPr>
          <w:rFonts w:hint="eastAsia"/>
        </w:rPr>
      </w:pPr>
      <w:r>
        <w:t xml:space="preserve">beneficial </w:t>
      </w:r>
    </w:p>
    <w:p>
      <w:pPr>
        <w:rPr>
          <w:rFonts w:hint="eastAsia"/>
          <w:b/>
        </w:rPr>
      </w:pPr>
      <w:r>
        <w:rPr>
          <w:rFonts w:hint="eastAsia"/>
        </w:rPr>
        <w:t xml:space="preserve">10. </w:t>
      </w:r>
      <w:r>
        <w:t xml:space="preserve">political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r>
        <w:rPr>
          <w:rFonts w:hint="eastAsia"/>
        </w:rPr>
        <w:t xml:space="preserve"> </w:t>
      </w:r>
      <w:r>
        <w:t>UNIT</w:t>
      </w:r>
      <w:r>
        <w:rPr>
          <w:rFonts w:hint="eastAsia"/>
        </w:rPr>
        <w:t xml:space="preserve"> 13  Employment and Staffing</w:t>
      </w:r>
    </w:p>
    <w:p>
      <w:pPr>
        <w:rPr>
          <w:rFonts w:hint="eastAsia"/>
          <w:b/>
        </w:rPr>
      </w:pPr>
      <w:r>
        <w:rPr>
          <w:rFonts w:hint="eastAsia"/>
        </w:rPr>
        <w:t xml:space="preserve">Text A </w:t>
      </w:r>
      <w:r>
        <w:t>R</w:t>
      </w:r>
      <w:r>
        <w:rPr>
          <w:rFonts w:hint="eastAsia"/>
        </w:rPr>
        <w:t>elationship between Employers and Employees</w:t>
      </w:r>
    </w:p>
    <w:p>
      <w:pPr>
        <w:rPr>
          <w:rFonts w:hint="eastAsia"/>
          <w:b/>
        </w:rPr>
      </w:pPr>
      <w:r>
        <w:rPr>
          <w:rFonts w:hint="eastAsia"/>
          <w:b/>
        </w:rPr>
        <w:t xml:space="preserve">  </w:t>
      </w:r>
    </w:p>
    <w:p>
      <w:pPr>
        <w:rPr>
          <w:rFonts w:hint="eastAsia"/>
          <w:b/>
        </w:rPr>
      </w:pPr>
    </w:p>
    <w:p>
      <w:pPr>
        <w:rPr>
          <w:rFonts w:hint="eastAsia"/>
          <w:b/>
        </w:rPr>
      </w:pPr>
      <w:r>
        <w:rPr>
          <w:b/>
        </w:rPr>
        <w:t>I.</w:t>
      </w:r>
      <w:r>
        <w:rPr>
          <w:rFonts w:hint="eastAsia"/>
          <w:b/>
        </w:rPr>
        <w:t xml:space="preserve"> </w:t>
      </w:r>
      <w:r>
        <w:rPr>
          <w:b/>
        </w:rPr>
        <w:t>Vocabulary</w:t>
      </w:r>
      <w:r>
        <w:rPr>
          <w:rFonts w:hint="eastAsia"/>
          <w:b/>
        </w:rPr>
        <w:t xml:space="preserve"> </w:t>
      </w:r>
    </w:p>
    <w:p>
      <w:pPr>
        <w:rPr>
          <w:rFonts w:hint="eastAsia"/>
          <w:bCs/>
          <w:i/>
          <w:iCs/>
        </w:rPr>
      </w:pPr>
      <w:r>
        <w:rPr>
          <w:rFonts w:hint="eastAsia"/>
          <w:bCs/>
          <w:i/>
          <w:iCs/>
        </w:rPr>
        <w:t xml:space="preserve">Fill in the blanks with the most suitable words. Change </w:t>
      </w:r>
      <w:r>
        <w:rPr>
          <w:bCs/>
          <w:i/>
          <w:iCs/>
        </w:rPr>
        <w:t>the</w:t>
      </w:r>
      <w:r>
        <w:rPr>
          <w:rFonts w:hint="eastAsia"/>
          <w:bCs/>
          <w:i/>
          <w:iCs/>
        </w:rPr>
        <w:t xml:space="preserve"> form when </w:t>
      </w:r>
      <w:r>
        <w:rPr>
          <w:bCs/>
          <w:i/>
          <w:iCs/>
        </w:rPr>
        <w:t>necessary</w:t>
      </w:r>
      <w:r>
        <w:rPr>
          <w:rFonts w:hint="eastAsia"/>
          <w:bCs/>
          <w:i/>
          <w:iCs/>
        </w:rPr>
        <w:t>.</w:t>
      </w:r>
    </w:p>
    <w:p>
      <w:pPr>
        <w:numPr>
          <w:ilvl w:val="0"/>
          <w:numId w:val="38"/>
        </w:numPr>
        <w:rPr>
          <w:rFonts w:hint="eastAsia"/>
        </w:rPr>
      </w:pPr>
      <w:r>
        <w:t>compensate</w:t>
      </w:r>
    </w:p>
    <w:p>
      <w:pPr>
        <w:numPr>
          <w:ilvl w:val="0"/>
          <w:numId w:val="38"/>
        </w:numPr>
        <w:rPr>
          <w:rFonts w:hint="eastAsia"/>
        </w:rPr>
      </w:pPr>
      <w:r>
        <w:t>harmonious</w:t>
      </w:r>
    </w:p>
    <w:p>
      <w:pPr>
        <w:numPr>
          <w:ilvl w:val="0"/>
          <w:numId w:val="38"/>
        </w:numPr>
        <w:rPr>
          <w:rFonts w:hint="eastAsia"/>
        </w:rPr>
      </w:pPr>
      <w:r>
        <w:t>terminate</w:t>
      </w:r>
    </w:p>
    <w:p>
      <w:pPr>
        <w:numPr>
          <w:ilvl w:val="0"/>
          <w:numId w:val="38"/>
        </w:numPr>
        <w:rPr>
          <w:rFonts w:hint="eastAsia"/>
        </w:rPr>
      </w:pPr>
      <w:r>
        <w:t>eligible</w:t>
      </w:r>
    </w:p>
    <w:p>
      <w:pPr>
        <w:numPr>
          <w:ilvl w:val="0"/>
          <w:numId w:val="38"/>
        </w:numPr>
        <w:rPr>
          <w:rFonts w:hint="eastAsia"/>
        </w:rPr>
      </w:pPr>
      <w:r>
        <w:t>manipulate</w:t>
      </w:r>
    </w:p>
    <w:p>
      <w:pPr>
        <w:numPr>
          <w:ilvl w:val="0"/>
          <w:numId w:val="38"/>
        </w:numPr>
        <w:rPr>
          <w:rFonts w:hint="eastAsia"/>
        </w:rPr>
      </w:pPr>
      <w:r>
        <w:t>defamation</w:t>
      </w:r>
    </w:p>
    <w:p>
      <w:pPr>
        <w:numPr>
          <w:ilvl w:val="0"/>
          <w:numId w:val="38"/>
        </w:numPr>
        <w:rPr>
          <w:rFonts w:hint="eastAsia"/>
        </w:rPr>
      </w:pPr>
      <w:r>
        <w:t>discrepancy</w:t>
      </w:r>
    </w:p>
    <w:p>
      <w:pPr>
        <w:numPr>
          <w:ilvl w:val="0"/>
          <w:numId w:val="38"/>
        </w:numPr>
        <w:rPr>
          <w:rFonts w:hint="eastAsia"/>
        </w:rPr>
      </w:pPr>
      <w:r>
        <w:t>apathetic</w:t>
      </w:r>
    </w:p>
    <w:p>
      <w:pPr>
        <w:numPr>
          <w:ilvl w:val="0"/>
          <w:numId w:val="38"/>
        </w:numPr>
        <w:rPr>
          <w:rFonts w:hint="eastAsia"/>
        </w:rPr>
      </w:pPr>
      <w:r>
        <w:t>bonuses</w:t>
      </w:r>
    </w:p>
    <w:p>
      <w:pPr>
        <w:numPr>
          <w:ilvl w:val="0"/>
          <w:numId w:val="38"/>
        </w:numPr>
        <w:rPr>
          <w:rFonts w:hint="eastAsia"/>
        </w:rPr>
      </w:pPr>
      <w:r>
        <w:t>occupation</w:t>
      </w:r>
    </w:p>
    <w:p>
      <w:pPr>
        <w:rPr>
          <w:rFonts w:hint="eastAsia"/>
        </w:rPr>
      </w:pPr>
    </w:p>
    <w:p>
      <w:pPr>
        <w:rPr>
          <w:b/>
        </w:rPr>
      </w:pPr>
      <w:bookmarkStart w:id="0" w:name="OLE_LINK59"/>
      <w:r>
        <w:rPr>
          <w:b/>
        </w:rPr>
        <w:fldChar w:fldCharType="begin"/>
      </w:r>
      <w:r>
        <w:rPr>
          <w:b/>
        </w:rPr>
        <w:instrText xml:space="preserve"> = 2 \* ROMAN </w:instrText>
      </w:r>
      <w:r>
        <w:rPr>
          <w:b/>
        </w:rPr>
        <w:fldChar w:fldCharType="separate"/>
      </w:r>
      <w:r>
        <w:rPr>
          <w:b/>
          <w:lang w:val="en-US"/>
        </w:rPr>
        <w:t>II</w:t>
      </w:r>
      <w:r>
        <w:fldChar w:fldCharType="end"/>
      </w:r>
      <w:r>
        <w:rPr>
          <w:b/>
        </w:rPr>
        <w:t xml:space="preserve">. Comprehension of the </w:t>
      </w:r>
      <w:r>
        <w:rPr>
          <w:rFonts w:hint="eastAsia"/>
          <w:b/>
        </w:rPr>
        <w:t>Text</w:t>
      </w:r>
    </w:p>
    <w:p>
      <w:pPr>
        <w:rPr>
          <w:bCs/>
          <w:i/>
          <w:iCs/>
        </w:rPr>
      </w:pPr>
      <w:r>
        <w:rPr>
          <w:bCs/>
          <w:i/>
          <w:iCs/>
        </w:rPr>
        <w:t>Decide whether the following statements are true(T) or false(F) according to the passage.</w:t>
      </w:r>
    </w:p>
    <w:p>
      <w:pPr>
        <w:numPr>
          <w:ilvl w:val="0"/>
          <w:numId w:val="39"/>
        </w:numPr>
        <w:rPr>
          <w:rFonts w:hint="eastAsia"/>
        </w:rPr>
      </w:pPr>
      <w:r>
        <w:rPr>
          <w:rFonts w:hint="eastAsia"/>
        </w:rPr>
        <w:t>（F）</w:t>
      </w:r>
    </w:p>
    <w:p>
      <w:pPr>
        <w:numPr>
          <w:ilvl w:val="0"/>
          <w:numId w:val="39"/>
        </w:numPr>
        <w:rPr>
          <w:rFonts w:hint="eastAsia"/>
        </w:rPr>
      </w:pPr>
      <w:r>
        <w:rPr>
          <w:rFonts w:hint="eastAsia"/>
        </w:rPr>
        <w:t>（T）</w:t>
      </w:r>
    </w:p>
    <w:p>
      <w:pPr>
        <w:numPr>
          <w:ilvl w:val="0"/>
          <w:numId w:val="39"/>
        </w:numPr>
        <w:rPr>
          <w:rFonts w:hint="eastAsia"/>
        </w:rPr>
      </w:pPr>
      <w:r>
        <w:rPr>
          <w:rFonts w:hint="eastAsia"/>
        </w:rPr>
        <w:t>（F）</w:t>
      </w:r>
    </w:p>
    <w:p>
      <w:pPr>
        <w:numPr>
          <w:ilvl w:val="0"/>
          <w:numId w:val="39"/>
        </w:numPr>
        <w:rPr>
          <w:rFonts w:hint="eastAsia"/>
        </w:rPr>
      </w:pPr>
      <w:r>
        <w:rPr>
          <w:rFonts w:hint="eastAsia"/>
        </w:rPr>
        <w:t>（T）</w:t>
      </w:r>
    </w:p>
    <w:p>
      <w:pPr>
        <w:numPr>
          <w:ilvl w:val="0"/>
          <w:numId w:val="39"/>
        </w:numPr>
        <w:rPr>
          <w:rFonts w:hint="eastAsia"/>
        </w:rPr>
      </w:pPr>
      <w:r>
        <w:rPr>
          <w:rFonts w:hint="eastAsia"/>
        </w:rPr>
        <w:t xml:space="preserve">（F） </w:t>
      </w:r>
    </w:p>
    <w:bookmarkEnd w:id="0"/>
    <w:p>
      <w:pPr>
        <w:rPr>
          <w:rFonts w:hint="eastAsia"/>
          <w:b/>
        </w:rPr>
      </w:pPr>
    </w:p>
    <w:p>
      <w:pPr>
        <w:rPr>
          <w:b/>
        </w:rPr>
      </w:pPr>
      <w:r>
        <w:rPr>
          <w:b/>
        </w:rPr>
        <w:t>III. Topic Discussion</w:t>
      </w:r>
    </w:p>
    <w:p>
      <w:r>
        <w:t xml:space="preserve">Omitted </w:t>
      </w:r>
    </w:p>
    <w:p>
      <w:pPr>
        <w:rPr>
          <w:rFonts w:hint="eastAsia"/>
          <w:b/>
        </w:rPr>
      </w:pPr>
    </w:p>
    <w:p>
      <w:pPr>
        <w:rPr>
          <w:rFonts w:hint="eastAsia"/>
          <w:b/>
        </w:rPr>
      </w:pPr>
    </w:p>
    <w:p>
      <w:pPr>
        <w:rPr>
          <w:rFonts w:hint="eastAsia"/>
          <w:bCs/>
          <w:i/>
        </w:rPr>
      </w:pPr>
      <w:r>
        <w:rPr>
          <w:rFonts w:hint="eastAsia"/>
          <w:bCs/>
        </w:rPr>
        <w:t xml:space="preserve">Text B         </w:t>
      </w:r>
      <w:r>
        <w:rPr>
          <w:bCs/>
        </w:rPr>
        <w:t xml:space="preserve">We </w:t>
      </w:r>
      <w:r>
        <w:rPr>
          <w:rFonts w:hint="eastAsia"/>
          <w:bCs/>
        </w:rPr>
        <w:t>D</w:t>
      </w:r>
      <w:r>
        <w:rPr>
          <w:bCs/>
        </w:rPr>
        <w:t xml:space="preserve">id </w:t>
      </w:r>
      <w:r>
        <w:rPr>
          <w:rFonts w:hint="eastAsia"/>
          <w:bCs/>
        </w:rPr>
        <w:t>I</w:t>
      </w:r>
      <w:r>
        <w:rPr>
          <w:bCs/>
        </w:rPr>
        <w:t xml:space="preserve">t! </w:t>
      </w:r>
      <w:r>
        <w:rPr>
          <w:rFonts w:hint="eastAsia"/>
          <w:bCs/>
        </w:rPr>
        <w:t>--</w:t>
      </w:r>
      <w:r>
        <w:rPr>
          <w:bCs/>
          <w:i/>
        </w:rPr>
        <w:t>The rich world’s quiet revolution: women are gradually taking over the workplace</w:t>
      </w:r>
      <w:r>
        <w:rPr>
          <w:rFonts w:hint="eastAsia"/>
          <w:bCs/>
          <w:i/>
        </w:rPr>
        <w:t>.</w:t>
      </w:r>
    </w:p>
    <w:p>
      <w:pPr>
        <w:rPr>
          <w:rFonts w:hint="eastAsia"/>
          <w:b/>
        </w:rPr>
      </w:pPr>
    </w:p>
    <w:p>
      <w:pPr>
        <w:rPr>
          <w:rFonts w:hint="eastAsia"/>
          <w:b/>
        </w:rPr>
      </w:pPr>
      <w:r>
        <w:rPr>
          <w:rFonts w:hint="eastAsia"/>
          <w:b/>
        </w:rPr>
        <w:t xml:space="preserve">  </w:t>
      </w:r>
    </w:p>
    <w:p>
      <w:pPr>
        <w:rPr>
          <w:rFonts w:hint="eastAsia"/>
          <w:b/>
          <w:i/>
        </w:rPr>
      </w:pPr>
    </w:p>
    <w:p>
      <w:pPr>
        <w:rPr>
          <w:b/>
        </w:rPr>
      </w:pPr>
    </w:p>
    <w:p>
      <w:pPr>
        <w:rPr>
          <w:rFonts w:hint="eastAsia"/>
          <w:b/>
        </w:rPr>
      </w:pPr>
      <w:r>
        <w:rPr>
          <w:b/>
        </w:rPr>
        <w:fldChar w:fldCharType="begin"/>
      </w:r>
      <w:r>
        <w:rPr>
          <w:b/>
        </w:rPr>
        <w:instrText xml:space="preserve"> </w:instrText>
      </w:r>
      <w:r>
        <w:rPr>
          <w:rFonts w:hint="eastAsia"/>
          <w:b/>
        </w:rPr>
        <w:instrText xml:space="preserve">= 1 \* ROMAN</w:instrText>
      </w:r>
      <w:r>
        <w:rPr>
          <w:b/>
        </w:rPr>
        <w:instrText xml:space="preserve"> </w:instrText>
      </w:r>
      <w:r>
        <w:rPr>
          <w:b/>
        </w:rPr>
        <w:fldChar w:fldCharType="separate"/>
      </w:r>
      <w:r>
        <w:rPr>
          <w:b/>
          <w:lang w:val="en-US"/>
        </w:rPr>
        <w:t>I</w:t>
      </w:r>
      <w:r>
        <w:fldChar w:fldCharType="end"/>
      </w:r>
      <w:r>
        <w:rPr>
          <w:rFonts w:hint="eastAsia"/>
          <w:b/>
        </w:rPr>
        <w:t xml:space="preserve">. Vocabulary </w:t>
      </w:r>
    </w:p>
    <w:p>
      <w:pPr>
        <w:rPr>
          <w:rFonts w:hint="eastAsia"/>
          <w:bCs/>
          <w:i/>
          <w:iCs/>
        </w:rPr>
      </w:pPr>
      <w:r>
        <w:rPr>
          <w:rFonts w:hint="eastAsia"/>
          <w:bCs/>
          <w:i/>
          <w:iCs/>
        </w:rPr>
        <w:t>Match the words on the left with their meanings on the right</w:t>
      </w:r>
    </w:p>
    <w:p>
      <w:pPr>
        <w:rPr>
          <w:rFonts w:hint="eastAsia"/>
        </w:rPr>
      </w:pPr>
    </w:p>
    <w:p>
      <w:pPr>
        <w:rPr>
          <w:rFonts w:hint="eastAsia"/>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198120</wp:posOffset>
                </wp:positionV>
                <wp:extent cx="1828800" cy="297180"/>
                <wp:effectExtent l="9525" t="13335" r="9525" b="1333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1828800" cy="2971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45pt;margin-top:15.6pt;height:23.4pt;width:144pt;z-index:251670528;mso-width-relative:page;mso-height-relative:page;" filled="f" stroked="t" coordsize="21600,21600" o:gfxdata="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03gY1gAAAAgBAAAPAAAAAAAAAAEAIAAA&#10;ACIAAABkcnMvZG93bnJldi54bWxQSwECFAAUAAAACACHTuJAfInJLNUBAABrAwAADgAAAAAAAAAB&#10;ACAAAAAlAQAAZHJzL2Uyb0RvYy54bWxQSwUGAAAAAAYABgBZAQAAb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99060</wp:posOffset>
                </wp:positionV>
                <wp:extent cx="1943100" cy="1882140"/>
                <wp:effectExtent l="9525" t="9525" r="9525" b="1333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943100" cy="18821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7.8pt;height:148.2pt;width:153pt;z-index:251669504;mso-width-relative:page;mso-height-relative:page;" filled="f" stroked="t" coordsize="21600,21600" o:gfxdata="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28y5dYAAAAJAQAADwAAAAAAAAABACAAAAAiAAAA&#10;ZHJzL2Rvd25yZXYueG1sUEsBAhQAFAAAAAgAh07iQKDub7jQAQAAYgMAAA4AAAAAAAAAAQAgAAAA&#10;JQEAAGRycy9lMm9Eb2MueG1sUEsFBgAAAAAGAAYAWQEAAGcFAAAAAA==&#10;">
                <v:fill on="f" focussize="0,0"/>
                <v:stroke color="#000000" joinstyle="round"/>
                <v:imagedata o:title=""/>
                <o:lock v:ext="edit" aspectratio="f"/>
              </v:line>
            </w:pict>
          </mc:Fallback>
        </mc:AlternateContent>
      </w:r>
      <w:r>
        <w:t>alleviate</w:t>
      </w:r>
      <w:r>
        <w:rPr>
          <w:rFonts w:hint="eastAsia"/>
        </w:rPr>
        <w:t xml:space="preserve">                            a person or group who receives money, advantages, etc. as a result of something else</w:t>
      </w:r>
    </w:p>
    <w:p>
      <w:pPr>
        <w:rPr>
          <w:rFonts w:hint="eastAsia"/>
        </w:rPr>
      </w:pPr>
      <w:r>
        <w:t>beneficiary</w:t>
      </w:r>
    </w:p>
    <w:p>
      <w:pPr>
        <w:rPr>
          <w:rFonts w:hint="eastAsia"/>
        </w:rPr>
      </w:pPr>
      <w: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198120</wp:posOffset>
                </wp:positionV>
                <wp:extent cx="1714500" cy="1684020"/>
                <wp:effectExtent l="9525" t="7620" r="9525" b="1333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1714500" cy="16840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4pt;margin-top:15.6pt;height:132.6pt;width:135pt;z-index:251673600;mso-width-relative:page;mso-height-relative:page;" filled="f" stroked="t" coordsize="21600,21600" o:gfxdata="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hIJ+tgAAAAKAQAADwAAAAAAAAAB&#10;ACAAAAAiAAAAZHJzL2Rvd25yZXYueG1sUEsBAhQAFAAAAAgAh07iQN6926XXAQAAbAMAAA4AAAAA&#10;AAAAAQAgAAAAJwEAAGRycy9lMm9Eb2MueG1sUEsFBgAAAAAGAAYAWQEAAHAFAAAAAA==&#10;">
                <v:fill on="f" focussize="0,0"/>
                <v:stroke color="#000000" joinstyle="round"/>
                <v:imagedata o:title=""/>
                <o:lock v:ext="edit" aspectratio="f"/>
              </v:line>
            </w:pict>
          </mc:Fallback>
        </mc:AlternateContent>
      </w:r>
      <w:r>
        <w:rPr>
          <w:rFonts w:hint="eastAsia"/>
        </w:rPr>
        <w:t xml:space="preserve">                                   the force that keeps an object moving or an event developing after a start has been made</w:t>
      </w:r>
    </w:p>
    <w:p>
      <w:pPr>
        <w:rPr>
          <w:rFonts w:hint="eastAsia"/>
        </w:rPr>
      </w:pPr>
    </w:p>
    <w:p>
      <w:pPr>
        <w:rPr>
          <w:rFonts w:hint="eastAsia"/>
        </w:rPr>
      </w:pPr>
      <w:r>
        <w:rPr>
          <w:rFonts w:hint="eastAsia"/>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99060</wp:posOffset>
                </wp:positionV>
                <wp:extent cx="1943100" cy="0"/>
                <wp:effectExtent l="9525" t="7620" r="9525" b="114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6pt;margin-top:7.8pt;height:0pt;width:153pt;z-index:251671552;mso-width-relative:page;mso-height-relative:page;" filled="f" stroked="t" coordsize="21600,21600" o:gfxdata="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LxnFzVAAAACAEAAA8AAAAAAAAAAQAgAAAAIgAAAGRy&#10;cy9kb3ducmV2LnhtbFBLAQIUABQAAAAIAIdO4kCxPJ7ezwEAAGYDAAAOAAAAAAAAAAEAIAAAACQB&#10;AABkcnMvZTJvRG9jLnhtbFBLBQYAAAAABgAGAFkBAABlBQAAAAA=&#10;">
                <v:fill on="f" focussize="0,0"/>
                <v:stroke color="#000000" joinstyle="round"/>
                <v:imagedata o:title=""/>
                <o:lock v:ext="edit" aspectratio="f"/>
              </v:line>
            </w:pict>
          </mc:Fallback>
        </mc:AlternateContent>
      </w:r>
      <w:r>
        <w:rPr>
          <w:rFonts w:hint="eastAsia"/>
        </w:rPr>
        <w:t>t</w:t>
      </w:r>
      <w:r>
        <w:t>hreshold</w:t>
      </w:r>
      <w:r>
        <w:rPr>
          <w:rFonts w:hint="eastAsia"/>
        </w:rPr>
        <w:t xml:space="preserve">                            a point or level at which something begins or starts to take effect </w:t>
      </w:r>
    </w:p>
    <w:p>
      <w:pPr>
        <w:rPr>
          <w:rFonts w:hint="eastAsia"/>
        </w:rPr>
      </w:pPr>
    </w:p>
    <w:p>
      <w:pPr>
        <w:rPr>
          <w:rFonts w:hint="eastAsia"/>
          <w:b/>
        </w:rPr>
      </w:pPr>
      <w:r>
        <w:t>consultancy</w:t>
      </w:r>
      <w:r>
        <w:rPr>
          <w:rFonts w:hint="eastAsia"/>
        </w:rPr>
        <w:t xml:space="preserve">                          to make(pain, problems, etc.)less severe</w:t>
      </w:r>
    </w:p>
    <w:p>
      <w:pPr>
        <w:rPr>
          <w:rFonts w:hint="eastAsia"/>
        </w:rPr>
      </w:pPr>
      <w: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0</wp:posOffset>
                </wp:positionV>
                <wp:extent cx="1828800" cy="594360"/>
                <wp:effectExtent l="9525" t="5715" r="952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828800" cy="5943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5pt;margin-top:0pt;height:46.8pt;width:144pt;z-index:251672576;mso-width-relative:page;mso-height-relative:page;" filled="f" stroked="t" coordsize="21600,21600" o:gfxdata="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FrLtTVAAAABgEAAA8AAAAAAAAAAQAgAAAAIgAAAGRy&#10;cy9kb3ducmV2LnhtbFBLAQIUABQAAAAIAIdO4kARJNLIzwEAAGEDAAAOAAAAAAAAAAEAIAAAACQB&#10;AABkcnMvZTJvRG9jLnhtbFBLBQYAAAAABgAGAFkBAABlBQAAAAA=&#10;">
                <v:fill on="f" focussize="0,0"/>
                <v:stroke color="#000000" joinstyle="round"/>
                <v:imagedata o:title=""/>
                <o:lock v:ext="edit" aspectratio="f"/>
              </v:line>
            </w:pict>
          </mc:Fallback>
        </mc:AlternateContent>
      </w:r>
    </w:p>
    <w:p>
      <w:pPr>
        <w:rPr>
          <w:rFonts w:hint="eastAsia"/>
        </w:rPr>
      </w:pPr>
    </w:p>
    <w:p>
      <w:pPr>
        <w:rPr>
          <w:rFonts w:hint="eastAsia"/>
        </w:rPr>
      </w:pPr>
      <w:r>
        <w:t>momentum</w:t>
      </w:r>
      <w:r>
        <w:rPr>
          <w:rFonts w:hint="eastAsia"/>
        </w:rPr>
        <w:t xml:space="preserve">                          a business involving a person or a group of people who give specialist advice on a particular </w:t>
      </w:r>
      <w:r>
        <w:t>subject</w:t>
      </w:r>
      <w:r>
        <w:rPr>
          <w:rFonts w:hint="eastAsia"/>
        </w:rPr>
        <w:t xml:space="preserve"> </w:t>
      </w:r>
    </w:p>
    <w:p>
      <w:pPr>
        <w:rPr>
          <w:rFonts w:hint="eastAsia"/>
          <w:b/>
        </w:rPr>
      </w:pPr>
      <w:r>
        <w:rPr>
          <w:rFonts w:hint="eastAsia"/>
        </w:rPr>
        <w:t xml:space="preserve">                                 </w:t>
      </w:r>
    </w:p>
    <w:p>
      <w:pPr>
        <w:rPr>
          <w:b/>
        </w:rPr>
      </w:pPr>
      <w:r>
        <w:rPr>
          <w:b/>
        </w:rPr>
        <w:fldChar w:fldCharType="begin"/>
      </w:r>
      <w:r>
        <w:rPr>
          <w:b/>
        </w:rPr>
        <w:instrText xml:space="preserve"> = 2 \* ROMAN </w:instrText>
      </w:r>
      <w:r>
        <w:rPr>
          <w:b/>
        </w:rPr>
        <w:fldChar w:fldCharType="separate"/>
      </w:r>
      <w:r>
        <w:rPr>
          <w:b/>
          <w:lang w:val="en-US"/>
        </w:rPr>
        <w:t>II</w:t>
      </w:r>
      <w:r>
        <w:fldChar w:fldCharType="end"/>
      </w:r>
      <w:r>
        <w:rPr>
          <w:b/>
        </w:rPr>
        <w:t xml:space="preserve">. Comprehension of the </w:t>
      </w:r>
      <w:r>
        <w:rPr>
          <w:rFonts w:hint="eastAsia"/>
          <w:b/>
        </w:rPr>
        <w:t>Text</w:t>
      </w:r>
    </w:p>
    <w:p>
      <w:pPr>
        <w:rPr>
          <w:bCs/>
          <w:i/>
          <w:iCs/>
        </w:rPr>
      </w:pPr>
      <w:r>
        <w:rPr>
          <w:bCs/>
          <w:i/>
          <w:iCs/>
        </w:rPr>
        <w:t>Decide whether the following statements are true(T) or false(F) according to the passage.</w:t>
      </w:r>
    </w:p>
    <w:p>
      <w:pPr>
        <w:rPr>
          <w:rFonts w:hint="eastAsia"/>
        </w:rPr>
      </w:pPr>
      <w:r>
        <w:rPr>
          <w:rFonts w:hint="eastAsia"/>
        </w:rPr>
        <w:t>1.  (F）</w:t>
      </w:r>
    </w:p>
    <w:p>
      <w:pPr>
        <w:rPr>
          <w:rFonts w:hint="eastAsia"/>
        </w:rPr>
      </w:pPr>
      <w:r>
        <w:rPr>
          <w:rFonts w:hint="eastAsia"/>
        </w:rPr>
        <w:t>2.  (F)</w:t>
      </w:r>
    </w:p>
    <w:p>
      <w:pPr>
        <w:rPr>
          <w:rFonts w:hint="eastAsia"/>
        </w:rPr>
      </w:pPr>
      <w:r>
        <w:rPr>
          <w:rFonts w:hint="eastAsia"/>
        </w:rPr>
        <w:t>3.  (F)</w:t>
      </w:r>
    </w:p>
    <w:p>
      <w:pPr>
        <w:rPr>
          <w:rFonts w:hint="eastAsia"/>
        </w:rPr>
      </w:pPr>
      <w:r>
        <w:rPr>
          <w:rFonts w:hint="eastAsia"/>
        </w:rPr>
        <w:t>4.  (F）</w:t>
      </w:r>
    </w:p>
    <w:p>
      <w:pPr>
        <w:rPr>
          <w:rFonts w:hint="eastAsia"/>
        </w:rPr>
      </w:pPr>
      <w:r>
        <w:rPr>
          <w:rFonts w:hint="eastAsia"/>
        </w:rPr>
        <w:t xml:space="preserve">5.  (T) </w:t>
      </w:r>
    </w:p>
    <w:p>
      <w:pPr>
        <w:rPr>
          <w:rFonts w:hint="eastAsia"/>
        </w:rPr>
      </w:pPr>
    </w:p>
    <w:p>
      <w:pPr>
        <w:rPr>
          <w:rFonts w:hint="eastAsia"/>
          <w:b/>
        </w:rPr>
      </w:pPr>
      <w:r>
        <w:rPr>
          <w:b/>
        </w:rPr>
        <w:t>III.</w:t>
      </w:r>
      <w:r>
        <w:rPr>
          <w:rFonts w:hint="eastAsia"/>
          <w:b/>
        </w:rPr>
        <w:t xml:space="preserve"> Translate the following sentences into Chinese.</w:t>
      </w:r>
    </w:p>
    <w:p>
      <w:pPr>
        <w:rPr>
          <w:rFonts w:hint="eastAsia"/>
        </w:rPr>
      </w:pPr>
      <w:r>
        <w:rPr>
          <w:rFonts w:hint="eastAsia"/>
        </w:rPr>
        <w:t>1. 一些新理论宣称“积极性高的女性们往往能够成为天生的优秀员工”，即使它们是无稽之谈，但“人才大战”的爆发以及工作环境逐渐趋于灵活的发展趋势却显示出社会对于受到良好教育的女性们的青睐。</w:t>
      </w:r>
    </w:p>
    <w:p>
      <w:pPr>
        <w:rPr>
          <w:rFonts w:hint="eastAsia"/>
        </w:rPr>
      </w:pPr>
      <w:r>
        <w:rPr>
          <w:rFonts w:hint="eastAsia"/>
        </w:rPr>
        <w:t>2. 工作薪资微薄，抚养孩子捉襟见肘，这让技能不高的妇女身陷困境。</w:t>
      </w:r>
    </w:p>
    <w:p>
      <w:pPr>
        <w:rPr>
          <w:rFonts w:hint="eastAsia"/>
        </w:rPr>
      </w:pPr>
      <w:r>
        <w:rPr>
          <w:rFonts w:hint="eastAsia"/>
        </w:rPr>
        <w:t>3. 然而最大的牺牲品是可怜的孩子——女性大量投入到劳动力市场而国家却吝于在儿童抚养方面投入公共资金，这在英美两国特别明显。</w:t>
      </w:r>
    </w:p>
    <w:p>
      <w:pPr>
        <w:rPr>
          <w:rFonts w:hint="eastAsia"/>
        </w:rPr>
      </w:pPr>
      <w:r>
        <w:rPr>
          <w:rFonts w:hint="eastAsia"/>
        </w:rPr>
        <w:t>4. 基于性别来提拔人们有违自由公平之道，且令受益一方蒙上污名。</w:t>
      </w:r>
    </w:p>
    <w:p>
      <w:pPr>
        <w:rPr>
          <w:rFonts w:hint="eastAsia"/>
        </w:rPr>
      </w:pPr>
      <w:r>
        <w:rPr>
          <w:rFonts w:hint="eastAsia"/>
        </w:rPr>
        <w:t>5. 如今女性正以前所未有的数量大步迈进劳动力市场，高举铁锤要打破带有性别歧视的不公平待遇的“玻璃天花板”。</w:t>
      </w:r>
    </w:p>
    <w:p/>
    <w:p>
      <w:r>
        <w:t>UNIT14 Business</w:t>
      </w:r>
      <w:r>
        <w:rPr>
          <w:rFonts w:hint="eastAsia"/>
        </w:rPr>
        <w:t xml:space="preserve"> </w:t>
      </w:r>
      <w:r>
        <w:t>Ethics and Corporate Social Responsibility</w:t>
      </w:r>
    </w:p>
    <w:p>
      <w:r>
        <w:rPr>
          <w:rFonts w:hint="eastAsia"/>
        </w:rPr>
        <w:t>Text</w:t>
      </w:r>
      <w:r>
        <w:t xml:space="preserve"> A  The Corporate Responsibility Commitment</w:t>
      </w:r>
    </w:p>
    <w:p>
      <w:pPr>
        <w:rPr>
          <w:rFonts w:hint="eastAsia"/>
          <w:b/>
        </w:rPr>
      </w:pPr>
      <w:bookmarkStart w:id="1" w:name="OLE_LINK186"/>
    </w:p>
    <w:p>
      <w:pPr>
        <w:rPr>
          <w:rFonts w:hint="eastAsia"/>
          <w:b/>
        </w:rPr>
      </w:pPr>
      <w:r>
        <w:rPr>
          <w:rFonts w:hint="eastAsia"/>
          <w:b/>
        </w:rPr>
        <w:t xml:space="preserve">  </w:t>
      </w:r>
    </w:p>
    <w:bookmarkEnd w:id="1"/>
    <w:p>
      <w:pPr>
        <w:rPr>
          <w:rFonts w:hint="eastAsia"/>
          <w:b/>
        </w:rPr>
      </w:pPr>
      <w:bookmarkStart w:id="2" w:name="OLE_LINK58"/>
      <w:r>
        <w:rPr>
          <w:b/>
        </w:rPr>
        <w:t>I.</w:t>
      </w:r>
      <w:r>
        <w:rPr>
          <w:rFonts w:hint="eastAsia"/>
          <w:b/>
        </w:rPr>
        <w:t xml:space="preserve"> </w:t>
      </w:r>
      <w:r>
        <w:rPr>
          <w:b/>
        </w:rPr>
        <w:t>Vocabulary</w:t>
      </w:r>
      <w:r>
        <w:rPr>
          <w:rFonts w:hint="eastAsia"/>
          <w:b/>
        </w:rPr>
        <w:t xml:space="preserve"> </w:t>
      </w:r>
    </w:p>
    <w:p>
      <w:pPr>
        <w:rPr>
          <w:rFonts w:hint="eastAsia"/>
          <w:bCs/>
          <w:i/>
          <w:iCs/>
        </w:rPr>
      </w:pPr>
      <w:r>
        <w:rPr>
          <w:rFonts w:hint="eastAsia"/>
          <w:bCs/>
          <w:i/>
          <w:iCs/>
        </w:rPr>
        <w:t xml:space="preserve">Fill in the blanks with the most suitable words or expressions. Change </w:t>
      </w:r>
      <w:r>
        <w:rPr>
          <w:bCs/>
          <w:i/>
          <w:iCs/>
        </w:rPr>
        <w:t>the</w:t>
      </w:r>
      <w:r>
        <w:rPr>
          <w:rFonts w:hint="eastAsia"/>
          <w:bCs/>
          <w:i/>
          <w:iCs/>
        </w:rPr>
        <w:t xml:space="preserve"> form when </w:t>
      </w:r>
      <w:r>
        <w:rPr>
          <w:bCs/>
          <w:i/>
          <w:iCs/>
        </w:rPr>
        <w:t>necessary</w:t>
      </w:r>
      <w:r>
        <w:rPr>
          <w:rFonts w:hint="eastAsia"/>
          <w:bCs/>
          <w:i/>
          <w:iCs/>
        </w:rPr>
        <w:t>.</w:t>
      </w:r>
    </w:p>
    <w:p>
      <w:pPr>
        <w:rPr>
          <w:bCs/>
        </w:rPr>
      </w:pPr>
      <w:r>
        <w:rPr>
          <w:rFonts w:hint="eastAsia"/>
          <w:bCs/>
        </w:rPr>
        <w:t xml:space="preserve">1.  </w:t>
      </w:r>
      <w:r>
        <w:rPr>
          <w:bCs/>
        </w:rPr>
        <w:t>encompass</w:t>
      </w:r>
    </w:p>
    <w:p>
      <w:pPr>
        <w:rPr>
          <w:bCs/>
        </w:rPr>
      </w:pPr>
      <w:r>
        <w:rPr>
          <w:rFonts w:hint="eastAsia"/>
          <w:bCs/>
        </w:rPr>
        <w:t xml:space="preserve">2.  </w:t>
      </w:r>
      <w:r>
        <w:rPr>
          <w:bCs/>
        </w:rPr>
        <w:t>myopically</w:t>
      </w:r>
    </w:p>
    <w:p>
      <w:pPr>
        <w:rPr>
          <w:bCs/>
        </w:rPr>
      </w:pPr>
      <w:r>
        <w:rPr>
          <w:rFonts w:hint="eastAsia"/>
          <w:bCs/>
        </w:rPr>
        <w:t xml:space="preserve">3.  </w:t>
      </w:r>
      <w:r>
        <w:rPr>
          <w:bCs/>
        </w:rPr>
        <w:t>consumable</w:t>
      </w:r>
    </w:p>
    <w:p>
      <w:pPr>
        <w:rPr>
          <w:bCs/>
        </w:rPr>
      </w:pPr>
      <w:r>
        <w:rPr>
          <w:rFonts w:hint="eastAsia"/>
          <w:bCs/>
        </w:rPr>
        <w:t xml:space="preserve">4.  </w:t>
      </w:r>
      <w:r>
        <w:rPr>
          <w:bCs/>
        </w:rPr>
        <w:t>window-dressing</w:t>
      </w:r>
    </w:p>
    <w:p>
      <w:pPr>
        <w:rPr>
          <w:bCs/>
        </w:rPr>
      </w:pPr>
      <w:r>
        <w:rPr>
          <w:rFonts w:hint="eastAsia"/>
          <w:bCs/>
        </w:rPr>
        <w:t xml:space="preserve">5.  </w:t>
      </w:r>
      <w:r>
        <w:rPr>
          <w:bCs/>
        </w:rPr>
        <w:t>stellar</w:t>
      </w:r>
    </w:p>
    <w:p>
      <w:pPr>
        <w:rPr>
          <w:bCs/>
        </w:rPr>
      </w:pPr>
      <w:r>
        <w:rPr>
          <w:rFonts w:hint="eastAsia"/>
          <w:bCs/>
        </w:rPr>
        <w:t xml:space="preserve">6.  </w:t>
      </w:r>
      <w:r>
        <w:rPr>
          <w:bCs/>
        </w:rPr>
        <w:t>navel-gazing</w:t>
      </w:r>
    </w:p>
    <w:p>
      <w:pPr>
        <w:rPr>
          <w:bCs/>
        </w:rPr>
      </w:pPr>
      <w:r>
        <w:rPr>
          <w:rFonts w:hint="eastAsia"/>
          <w:bCs/>
        </w:rPr>
        <w:t xml:space="preserve">7.  </w:t>
      </w:r>
      <w:r>
        <w:rPr>
          <w:bCs/>
        </w:rPr>
        <w:t>assimilate</w:t>
      </w:r>
    </w:p>
    <w:p>
      <w:pPr>
        <w:rPr>
          <w:rFonts w:hint="eastAsia"/>
          <w:bCs/>
        </w:rPr>
      </w:pPr>
      <w:r>
        <w:rPr>
          <w:rFonts w:hint="eastAsia"/>
          <w:bCs/>
        </w:rPr>
        <w:t xml:space="preserve">8.  </w:t>
      </w:r>
      <w:r>
        <w:rPr>
          <w:bCs/>
        </w:rPr>
        <w:t>refurbishment</w:t>
      </w:r>
    </w:p>
    <w:p>
      <w:pPr>
        <w:rPr>
          <w:rFonts w:hint="eastAsia"/>
          <w:bCs/>
        </w:rPr>
      </w:pPr>
    </w:p>
    <w:p>
      <w:pPr>
        <w:rPr>
          <w:b/>
        </w:rPr>
      </w:pPr>
      <w:r>
        <w:rPr>
          <w:b/>
        </w:rPr>
        <w:fldChar w:fldCharType="begin"/>
      </w:r>
      <w:r>
        <w:rPr>
          <w:b/>
        </w:rPr>
        <w:instrText xml:space="preserve"> = 2 \* ROMAN </w:instrText>
      </w:r>
      <w:r>
        <w:rPr>
          <w:b/>
        </w:rPr>
        <w:fldChar w:fldCharType="separate"/>
      </w:r>
      <w:r>
        <w:rPr>
          <w:b/>
          <w:lang w:val="en-US"/>
        </w:rPr>
        <w:t>II</w:t>
      </w:r>
      <w:r>
        <w:fldChar w:fldCharType="end"/>
      </w:r>
      <w:r>
        <w:rPr>
          <w:b/>
        </w:rPr>
        <w:t xml:space="preserve">. Comprehension of the </w:t>
      </w:r>
      <w:r>
        <w:rPr>
          <w:rFonts w:hint="eastAsia"/>
          <w:b/>
        </w:rPr>
        <w:t>Text</w:t>
      </w:r>
    </w:p>
    <w:p>
      <w:pPr>
        <w:rPr>
          <w:bCs/>
          <w:i/>
          <w:iCs/>
        </w:rPr>
      </w:pPr>
      <w:r>
        <w:rPr>
          <w:bCs/>
          <w:i/>
          <w:iCs/>
        </w:rPr>
        <w:t>Decide whether the following statements are true(T) or false(F) according to the passage.</w:t>
      </w:r>
    </w:p>
    <w:p>
      <w:pPr>
        <w:numPr>
          <w:ilvl w:val="0"/>
          <w:numId w:val="40"/>
        </w:numPr>
        <w:rPr>
          <w:rFonts w:hint="eastAsia"/>
        </w:rPr>
      </w:pPr>
      <w:r>
        <w:rPr>
          <w:rFonts w:hint="eastAsia"/>
        </w:rPr>
        <w:t>（F）</w:t>
      </w:r>
    </w:p>
    <w:p>
      <w:pPr>
        <w:numPr>
          <w:ilvl w:val="0"/>
          <w:numId w:val="40"/>
        </w:numPr>
        <w:rPr>
          <w:rFonts w:hint="eastAsia"/>
        </w:rPr>
      </w:pPr>
      <w:r>
        <w:rPr>
          <w:rFonts w:hint="eastAsia"/>
        </w:rPr>
        <w:t>（F）</w:t>
      </w:r>
    </w:p>
    <w:p>
      <w:pPr>
        <w:numPr>
          <w:ilvl w:val="0"/>
          <w:numId w:val="40"/>
        </w:numPr>
        <w:rPr>
          <w:rFonts w:hint="eastAsia"/>
        </w:rPr>
      </w:pPr>
      <w:r>
        <w:rPr>
          <w:rFonts w:hint="eastAsia"/>
        </w:rPr>
        <w:t>（T）</w:t>
      </w:r>
    </w:p>
    <w:p>
      <w:pPr>
        <w:numPr>
          <w:ilvl w:val="0"/>
          <w:numId w:val="40"/>
        </w:numPr>
        <w:rPr>
          <w:rFonts w:hint="eastAsia"/>
        </w:rPr>
      </w:pPr>
      <w:r>
        <w:rPr>
          <w:rFonts w:hint="eastAsia"/>
        </w:rPr>
        <w:t>（F）</w:t>
      </w:r>
    </w:p>
    <w:p>
      <w:pPr>
        <w:numPr>
          <w:ilvl w:val="0"/>
          <w:numId w:val="40"/>
        </w:numPr>
        <w:rPr>
          <w:rFonts w:hint="eastAsia"/>
        </w:rPr>
      </w:pPr>
      <w:r>
        <w:rPr>
          <w:rFonts w:hint="eastAsia"/>
        </w:rPr>
        <w:t xml:space="preserve">（T） </w:t>
      </w:r>
    </w:p>
    <w:p>
      <w:pPr>
        <w:rPr>
          <w:rFonts w:hint="eastAsia"/>
          <w:b/>
        </w:rPr>
      </w:pPr>
    </w:p>
    <w:p>
      <w:pPr>
        <w:rPr>
          <w:rFonts w:hint="eastAsia"/>
        </w:rPr>
      </w:pPr>
    </w:p>
    <w:p>
      <w:pPr>
        <w:rPr>
          <w:b/>
        </w:rPr>
      </w:pPr>
      <w:r>
        <w:rPr>
          <w:b/>
        </w:rPr>
        <w:t>III. Topic Discussion</w:t>
      </w:r>
    </w:p>
    <w:p>
      <w:r>
        <w:t xml:space="preserve">Omitted </w:t>
      </w:r>
    </w:p>
    <w:p/>
    <w:p>
      <w:r>
        <w:rPr>
          <w:rFonts w:hint="eastAsia"/>
        </w:rPr>
        <w:t xml:space="preserve">Text B    </w:t>
      </w:r>
      <w:r>
        <w:t xml:space="preserve">The </w:t>
      </w:r>
      <w:r>
        <w:rPr>
          <w:rFonts w:hint="eastAsia"/>
        </w:rPr>
        <w:t>C</w:t>
      </w:r>
      <w:r>
        <w:t xml:space="preserve">orruption </w:t>
      </w:r>
      <w:r>
        <w:rPr>
          <w:rFonts w:hint="eastAsia"/>
        </w:rPr>
        <w:t>E</w:t>
      </w:r>
      <w:r>
        <w:t>ruption</w:t>
      </w:r>
    </w:p>
    <w:p>
      <w:pPr>
        <w:rPr>
          <w:rFonts w:hint="eastAsia"/>
          <w:i/>
        </w:rPr>
      </w:pPr>
      <w:r>
        <w:rPr>
          <w:rFonts w:hint="eastAsia"/>
        </w:rPr>
        <w:t>---</w:t>
      </w:r>
      <w:r>
        <w:rPr>
          <w:i/>
        </w:rPr>
        <w:t>Saying “no” to corruption makes commercial as well as ethical sense</w:t>
      </w:r>
    </w:p>
    <w:p>
      <w:pPr>
        <w:rPr>
          <w:rFonts w:hint="eastAsia"/>
          <w:b/>
        </w:rPr>
      </w:pPr>
    </w:p>
    <w:p>
      <w:pPr>
        <w:rPr>
          <w:rFonts w:hint="eastAsia"/>
          <w:b/>
        </w:rPr>
      </w:pPr>
    </w:p>
    <w:p>
      <w:pPr>
        <w:rPr>
          <w:b/>
        </w:rPr>
      </w:pPr>
      <w:r>
        <w:rPr>
          <w:b/>
        </w:rPr>
        <w:fldChar w:fldCharType="begin"/>
      </w:r>
      <w:r>
        <w:rPr>
          <w:b/>
        </w:rPr>
        <w:instrText xml:space="preserve"> = 1 \* ROMAN </w:instrText>
      </w:r>
      <w:r>
        <w:rPr>
          <w:b/>
        </w:rPr>
        <w:fldChar w:fldCharType="separate"/>
      </w:r>
      <w:r>
        <w:rPr>
          <w:b/>
        </w:rPr>
        <w:t>I</w:t>
      </w:r>
      <w:r>
        <w:fldChar w:fldCharType="end"/>
      </w:r>
      <w:r>
        <w:rPr>
          <w:b/>
        </w:rPr>
        <w:t>. Vocabulary</w:t>
      </w:r>
    </w:p>
    <w:p>
      <w:pPr>
        <w:rPr>
          <w:rFonts w:hint="eastAsia"/>
          <w:bCs/>
          <w:i/>
          <w:iCs/>
        </w:rPr>
      </w:pPr>
      <w:r>
        <w:rPr>
          <w:bCs/>
          <w:i/>
          <w:iCs/>
        </w:rPr>
        <w:t>Fill in the blanks with words in the box. Change the form when necessary.</w:t>
      </w:r>
    </w:p>
    <w:p>
      <w:pPr>
        <w:numPr>
          <w:ilvl w:val="0"/>
          <w:numId w:val="41"/>
        </w:numPr>
        <w:rPr>
          <w:rFonts w:hint="eastAsia"/>
        </w:rPr>
      </w:pPr>
      <w:bookmarkStart w:id="3" w:name="OLE_LINK178"/>
      <w:r>
        <w:t>investigation</w:t>
      </w:r>
      <w:bookmarkEnd w:id="3"/>
      <w:r>
        <w:t>s</w:t>
      </w:r>
    </w:p>
    <w:p>
      <w:pPr>
        <w:numPr>
          <w:ilvl w:val="0"/>
          <w:numId w:val="41"/>
        </w:numPr>
        <w:rPr>
          <w:rFonts w:hint="eastAsia"/>
        </w:rPr>
      </w:pPr>
      <w:bookmarkStart w:id="4" w:name="OLE_LINK176"/>
      <w:r>
        <w:t>confess</w:t>
      </w:r>
      <w:bookmarkEnd w:id="4"/>
      <w:r>
        <w:t>ed</w:t>
      </w:r>
    </w:p>
    <w:p>
      <w:pPr>
        <w:numPr>
          <w:ilvl w:val="0"/>
          <w:numId w:val="41"/>
        </w:numPr>
        <w:rPr>
          <w:rFonts w:hint="eastAsia"/>
        </w:rPr>
      </w:pPr>
      <w:bookmarkStart w:id="5" w:name="OLE_LINK177"/>
      <w:r>
        <w:t>donation</w:t>
      </w:r>
      <w:bookmarkEnd w:id="5"/>
      <w:r>
        <w:t>s</w:t>
      </w:r>
    </w:p>
    <w:p>
      <w:pPr>
        <w:numPr>
          <w:ilvl w:val="0"/>
          <w:numId w:val="41"/>
        </w:numPr>
        <w:rPr>
          <w:rFonts w:hint="eastAsia"/>
        </w:rPr>
      </w:pPr>
      <w:bookmarkStart w:id="6" w:name="OLE_LINK179"/>
      <w:r>
        <w:t>contractor</w:t>
      </w:r>
      <w:bookmarkEnd w:id="6"/>
    </w:p>
    <w:p>
      <w:pPr>
        <w:numPr>
          <w:ilvl w:val="0"/>
          <w:numId w:val="41"/>
        </w:numPr>
        <w:rPr>
          <w:rFonts w:hint="eastAsia"/>
        </w:rPr>
      </w:pPr>
      <w:bookmarkStart w:id="7" w:name="OLE_LINK180"/>
      <w:r>
        <w:t>regulator</w:t>
      </w:r>
      <w:bookmarkEnd w:id="7"/>
      <w:r>
        <w:t>s</w:t>
      </w:r>
    </w:p>
    <w:p>
      <w:pPr>
        <w:numPr>
          <w:ilvl w:val="0"/>
          <w:numId w:val="41"/>
        </w:numPr>
        <w:rPr>
          <w:rFonts w:hint="eastAsia"/>
        </w:rPr>
      </w:pPr>
      <w:r>
        <w:t>penalties</w:t>
      </w:r>
    </w:p>
    <w:p>
      <w:pPr>
        <w:numPr>
          <w:ilvl w:val="0"/>
          <w:numId w:val="41"/>
        </w:numPr>
        <w:rPr>
          <w:rFonts w:hint="eastAsia"/>
        </w:rPr>
      </w:pPr>
      <w:r>
        <w:t>violated</w:t>
      </w:r>
    </w:p>
    <w:p>
      <w:pPr>
        <w:numPr>
          <w:ilvl w:val="0"/>
          <w:numId w:val="41"/>
        </w:numPr>
        <w:rPr>
          <w:rFonts w:hint="eastAsia"/>
        </w:rPr>
      </w:pPr>
      <w:r>
        <w:t>slush funds</w:t>
      </w:r>
    </w:p>
    <w:p>
      <w:pPr>
        <w:rPr>
          <w:rFonts w:hint="eastAsia"/>
        </w:rPr>
      </w:pPr>
    </w:p>
    <w:p>
      <w:pPr>
        <w:rPr>
          <w:b/>
        </w:rPr>
      </w:pPr>
      <w:r>
        <w:rPr>
          <w:b/>
        </w:rPr>
        <w:fldChar w:fldCharType="begin"/>
      </w:r>
      <w:r>
        <w:rPr>
          <w:b/>
        </w:rPr>
        <w:instrText xml:space="preserve"> = 2 \* ROMAN </w:instrText>
      </w:r>
      <w:r>
        <w:rPr>
          <w:b/>
        </w:rPr>
        <w:fldChar w:fldCharType="separate"/>
      </w:r>
      <w:r>
        <w:rPr>
          <w:b/>
          <w:lang w:val="en-US"/>
        </w:rPr>
        <w:t>II</w:t>
      </w:r>
      <w:r>
        <w:fldChar w:fldCharType="end"/>
      </w:r>
      <w:r>
        <w:rPr>
          <w:b/>
        </w:rPr>
        <w:t xml:space="preserve">. Comprehension of the </w:t>
      </w:r>
      <w:r>
        <w:rPr>
          <w:rFonts w:hint="eastAsia"/>
          <w:b/>
        </w:rPr>
        <w:t>Text</w:t>
      </w:r>
    </w:p>
    <w:p>
      <w:pPr>
        <w:rPr>
          <w:bCs/>
          <w:i/>
          <w:iCs/>
        </w:rPr>
      </w:pPr>
      <w:r>
        <w:rPr>
          <w:bCs/>
          <w:i/>
          <w:iCs/>
        </w:rPr>
        <w:t>Decide whether the following statements are true(T) or false(F) according to the passage.</w:t>
      </w:r>
    </w:p>
    <w:p>
      <w:r>
        <w:t>1.（</w:t>
      </w:r>
      <w:r>
        <w:rPr>
          <w:rFonts w:hint="eastAsia"/>
        </w:rPr>
        <w:t xml:space="preserve"> T </w:t>
      </w:r>
      <w:r>
        <w:t>）</w:t>
      </w:r>
    </w:p>
    <w:p>
      <w:pPr>
        <w:rPr>
          <w:rFonts w:hint="eastAsia"/>
        </w:rPr>
      </w:pPr>
      <w:r>
        <w:t>2.</w:t>
      </w:r>
      <w:r>
        <w:rPr>
          <w:rFonts w:hint="eastAsia"/>
        </w:rPr>
        <w:t xml:space="preserve">（ </w:t>
      </w:r>
      <w:r>
        <w:t>T</w:t>
      </w:r>
      <w:r>
        <w:rPr>
          <w:rFonts w:hint="eastAsia"/>
        </w:rPr>
        <w:t xml:space="preserve"> ）</w:t>
      </w:r>
    </w:p>
    <w:p>
      <w:r>
        <w:t>3.（</w:t>
      </w:r>
      <w:r>
        <w:rPr>
          <w:rFonts w:hint="eastAsia"/>
        </w:rPr>
        <w:t xml:space="preserve"> </w:t>
      </w:r>
      <w:r>
        <w:t>F</w:t>
      </w:r>
      <w:r>
        <w:rPr>
          <w:rFonts w:hint="eastAsia"/>
        </w:rPr>
        <w:t xml:space="preserve"> </w:t>
      </w:r>
      <w:r>
        <w:t>）</w:t>
      </w:r>
    </w:p>
    <w:p>
      <w:r>
        <w:t>4.（</w:t>
      </w:r>
      <w:r>
        <w:rPr>
          <w:rFonts w:hint="eastAsia"/>
        </w:rPr>
        <w:t xml:space="preserve"> </w:t>
      </w:r>
      <w:r>
        <w:t>T</w:t>
      </w:r>
      <w:r>
        <w:rPr>
          <w:rFonts w:hint="eastAsia"/>
        </w:rPr>
        <w:t xml:space="preserve"> </w:t>
      </w:r>
      <w:r>
        <w:t>）</w:t>
      </w:r>
    </w:p>
    <w:p>
      <w:pPr>
        <w:rPr>
          <w:rFonts w:hint="eastAsia"/>
        </w:rPr>
      </w:pPr>
      <w:r>
        <w:t>5.（</w:t>
      </w:r>
      <w:r>
        <w:rPr>
          <w:rFonts w:hint="eastAsia"/>
        </w:rPr>
        <w:t xml:space="preserve"> T </w:t>
      </w:r>
      <w:r>
        <w:t>）</w:t>
      </w:r>
    </w:p>
    <w:p>
      <w:r>
        <w:rPr>
          <w:rFonts w:hint="eastAsia"/>
        </w:rPr>
        <w:t>6.</w:t>
      </w:r>
      <w:r>
        <w:t>（</w:t>
      </w:r>
      <w:r>
        <w:rPr>
          <w:rFonts w:hint="eastAsia"/>
        </w:rPr>
        <w:t xml:space="preserve"> F </w:t>
      </w:r>
      <w:r>
        <w:t>）</w:t>
      </w:r>
    </w:p>
    <w:p/>
    <w:p>
      <w:pPr>
        <w:rPr>
          <w:b/>
        </w:rPr>
      </w:pPr>
      <w:r>
        <w:rPr>
          <w:b/>
        </w:rPr>
        <w:t>III. Topic Discussion</w:t>
      </w:r>
    </w:p>
    <w:p>
      <w:r>
        <w:t xml:space="preserve">Omitted </w:t>
      </w:r>
    </w:p>
    <w:p>
      <w:pPr>
        <w:rPr>
          <w:rFonts w:hint="eastAsia"/>
        </w:rPr>
      </w:pPr>
    </w:p>
    <w:p>
      <w:r>
        <w:t xml:space="preserve"> </w:t>
      </w:r>
      <w:bookmarkEnd w:id="2"/>
    </w:p>
    <w:p>
      <w:pPr>
        <w:rPr>
          <w:rFonts w:hint="eastAsia"/>
          <w:b/>
        </w:rPr>
      </w:pPr>
    </w:p>
    <w:p>
      <w:pPr>
        <w:rPr>
          <w:rFonts w:hint="eastAsia"/>
        </w:rPr>
      </w:pPr>
      <w:r>
        <w:t>UNIT15</w:t>
      </w:r>
      <w:r>
        <w:rPr>
          <w:rFonts w:hint="eastAsia"/>
        </w:rPr>
        <w:t xml:space="preserve"> </w:t>
      </w:r>
      <w:r>
        <w:t xml:space="preserve"> Advertising and Publicity</w:t>
      </w:r>
    </w:p>
    <w:p>
      <w:pPr>
        <w:rPr>
          <w:rFonts w:hint="eastAsia"/>
        </w:rPr>
      </w:pPr>
      <w:r>
        <w:rPr>
          <w:rFonts w:hint="eastAsia"/>
        </w:rPr>
        <w:t>Text A</w:t>
      </w:r>
      <w:r>
        <w:t xml:space="preserve"> </w:t>
      </w:r>
      <w:r>
        <w:rPr>
          <w:rFonts w:hint="eastAsia"/>
        </w:rPr>
        <w:t xml:space="preserve"> </w:t>
      </w:r>
      <w:r>
        <w:t xml:space="preserve">Beijing </w:t>
      </w:r>
      <w:r>
        <w:rPr>
          <w:rFonts w:hint="eastAsia"/>
        </w:rPr>
        <w:t>T</w:t>
      </w:r>
      <w:r>
        <w:t xml:space="preserve">ries to </w:t>
      </w:r>
      <w:r>
        <w:rPr>
          <w:rFonts w:hint="eastAsia"/>
        </w:rPr>
        <w:t>P</w:t>
      </w:r>
      <w:r>
        <w:t xml:space="preserve">ush beyond 'Made in China' </w:t>
      </w:r>
    </w:p>
    <w:p>
      <w:pPr>
        <w:rPr>
          <w:rFonts w:hint="eastAsia"/>
          <w:b/>
        </w:rPr>
      </w:pPr>
    </w:p>
    <w:p>
      <w:pPr>
        <w:rPr>
          <w:rFonts w:hint="eastAsia"/>
          <w:b/>
        </w:rPr>
      </w:pPr>
      <w:r>
        <w:rPr>
          <w:b/>
        </w:rPr>
        <w:t>I.</w:t>
      </w:r>
      <w:r>
        <w:rPr>
          <w:rFonts w:hint="eastAsia"/>
          <w:b/>
        </w:rPr>
        <w:t xml:space="preserve"> </w:t>
      </w:r>
      <w:r>
        <w:rPr>
          <w:b/>
        </w:rPr>
        <w:t>Vocabulary</w:t>
      </w:r>
      <w:r>
        <w:rPr>
          <w:rFonts w:hint="eastAsia"/>
          <w:b/>
        </w:rPr>
        <w:t xml:space="preserve"> </w:t>
      </w:r>
    </w:p>
    <w:p>
      <w:pPr>
        <w:rPr>
          <w:rFonts w:hint="eastAsia"/>
          <w:bCs/>
          <w:i/>
          <w:iCs/>
        </w:rPr>
      </w:pPr>
      <w:r>
        <w:rPr>
          <w:rFonts w:hint="eastAsia"/>
          <w:bCs/>
          <w:i/>
          <w:iCs/>
        </w:rPr>
        <w:t xml:space="preserve">Fill in the blanks with the most suitable words. Change </w:t>
      </w:r>
      <w:r>
        <w:rPr>
          <w:bCs/>
          <w:i/>
          <w:iCs/>
        </w:rPr>
        <w:t>the</w:t>
      </w:r>
      <w:r>
        <w:rPr>
          <w:rFonts w:hint="eastAsia"/>
          <w:bCs/>
          <w:i/>
          <w:iCs/>
        </w:rPr>
        <w:t xml:space="preserve"> form when </w:t>
      </w:r>
      <w:r>
        <w:rPr>
          <w:bCs/>
          <w:i/>
          <w:iCs/>
        </w:rPr>
        <w:t>necessary</w:t>
      </w:r>
      <w:r>
        <w:rPr>
          <w:rFonts w:hint="eastAsia"/>
          <w:bCs/>
          <w:i/>
          <w:iCs/>
        </w:rPr>
        <w:t>.</w:t>
      </w:r>
    </w:p>
    <w:p>
      <w:pPr>
        <w:numPr>
          <w:ilvl w:val="0"/>
          <w:numId w:val="42"/>
        </w:numPr>
        <w:rPr>
          <w:rFonts w:hint="eastAsia"/>
          <w:bCs/>
        </w:rPr>
      </w:pPr>
      <w:r>
        <w:rPr>
          <w:bCs/>
        </w:rPr>
        <w:t>stranglehold</w:t>
      </w:r>
    </w:p>
    <w:p>
      <w:pPr>
        <w:numPr>
          <w:ilvl w:val="0"/>
          <w:numId w:val="42"/>
        </w:numPr>
        <w:rPr>
          <w:rFonts w:hint="eastAsia"/>
        </w:rPr>
      </w:pPr>
      <w:r>
        <w:rPr>
          <w:bCs/>
        </w:rPr>
        <w:t>insinuate</w:t>
      </w:r>
    </w:p>
    <w:p>
      <w:pPr>
        <w:numPr>
          <w:ilvl w:val="0"/>
          <w:numId w:val="42"/>
        </w:numPr>
        <w:rPr>
          <w:rFonts w:hint="eastAsia"/>
        </w:rPr>
      </w:pPr>
      <w:r>
        <w:rPr>
          <w:bCs/>
        </w:rPr>
        <w:t>middling</w:t>
      </w:r>
      <w:r>
        <w:rPr>
          <w:rFonts w:hint="eastAsia"/>
          <w:bCs/>
        </w:rPr>
        <w:t xml:space="preserve"> </w:t>
      </w:r>
    </w:p>
    <w:p>
      <w:pPr>
        <w:numPr>
          <w:ilvl w:val="0"/>
          <w:numId w:val="42"/>
        </w:numPr>
        <w:rPr>
          <w:rFonts w:hint="eastAsia"/>
        </w:rPr>
      </w:pPr>
      <w:r>
        <w:rPr>
          <w:rFonts w:hint="eastAsia"/>
          <w:bCs/>
        </w:rPr>
        <w:t>L</w:t>
      </w:r>
      <w:r>
        <w:rPr>
          <w:bCs/>
        </w:rPr>
        <w:t>ackluster</w:t>
      </w:r>
      <w:r>
        <w:rPr>
          <w:rFonts w:hint="eastAsia"/>
          <w:bCs/>
        </w:rPr>
        <w:t xml:space="preserve"> </w:t>
      </w:r>
    </w:p>
    <w:p>
      <w:pPr>
        <w:numPr>
          <w:ilvl w:val="0"/>
          <w:numId w:val="42"/>
        </w:numPr>
        <w:rPr>
          <w:rFonts w:hint="eastAsia"/>
        </w:rPr>
      </w:pPr>
      <w:r>
        <w:rPr>
          <w:bCs/>
        </w:rPr>
        <w:t>exacerbate</w:t>
      </w:r>
      <w:r>
        <w:rPr>
          <w:rFonts w:hint="eastAsia"/>
          <w:bCs/>
        </w:rPr>
        <w:t xml:space="preserve"> </w:t>
      </w:r>
    </w:p>
    <w:p>
      <w:pPr>
        <w:numPr>
          <w:ilvl w:val="0"/>
          <w:numId w:val="42"/>
        </w:numPr>
        <w:rPr>
          <w:rFonts w:hint="eastAsia"/>
        </w:rPr>
      </w:pPr>
      <w:r>
        <w:rPr>
          <w:bCs/>
        </w:rPr>
        <w:t>indigenous</w:t>
      </w:r>
      <w:r>
        <w:rPr>
          <w:rFonts w:hint="eastAsia"/>
          <w:bCs/>
        </w:rPr>
        <w:t xml:space="preserve"> </w:t>
      </w:r>
    </w:p>
    <w:p>
      <w:pPr>
        <w:numPr>
          <w:ilvl w:val="0"/>
          <w:numId w:val="42"/>
        </w:numPr>
        <w:rPr>
          <w:rFonts w:hint="eastAsia"/>
        </w:rPr>
      </w:pPr>
      <w:r>
        <w:rPr>
          <w:bCs/>
        </w:rPr>
        <w:t>royalties</w:t>
      </w:r>
      <w:r>
        <w:rPr>
          <w:rFonts w:hint="eastAsia"/>
          <w:bCs/>
        </w:rPr>
        <w:t xml:space="preserve"> </w:t>
      </w:r>
    </w:p>
    <w:p>
      <w:pPr>
        <w:numPr>
          <w:ilvl w:val="0"/>
          <w:numId w:val="42"/>
        </w:numPr>
        <w:rPr>
          <w:rFonts w:hint="eastAsia"/>
        </w:rPr>
      </w:pPr>
      <w:r>
        <w:rPr>
          <w:bCs/>
        </w:rPr>
        <w:t>snap up</w:t>
      </w:r>
    </w:p>
    <w:p>
      <w:pPr>
        <w:rPr>
          <w:rFonts w:hint="eastAsia"/>
          <w:b/>
        </w:rPr>
      </w:pPr>
    </w:p>
    <w:p>
      <w:pPr>
        <w:rPr>
          <w:rFonts w:hint="eastAsia"/>
          <w:b/>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xml:space="preserve">. </w:t>
      </w:r>
      <w:r>
        <w:rPr>
          <w:b/>
        </w:rPr>
        <w:t xml:space="preserve">Read the following </w:t>
      </w:r>
      <w:r>
        <w:rPr>
          <w:rFonts w:hint="eastAsia"/>
          <w:b/>
        </w:rPr>
        <w:t>Text</w:t>
      </w:r>
      <w:r>
        <w:rPr>
          <w:b/>
        </w:rPr>
        <w:t xml:space="preserve"> and choose the best sentence from A to </w:t>
      </w:r>
      <w:r>
        <w:rPr>
          <w:rFonts w:hint="eastAsia"/>
          <w:b/>
        </w:rPr>
        <w:t>E</w:t>
      </w:r>
      <w:r>
        <w:rPr>
          <w:b/>
        </w:rPr>
        <w:t xml:space="preserve"> below to fill in each of the gaps in the </w:t>
      </w:r>
      <w:r>
        <w:rPr>
          <w:rFonts w:hint="eastAsia"/>
          <w:b/>
        </w:rPr>
        <w:t>Text</w:t>
      </w:r>
      <w:r>
        <w:rPr>
          <w:b/>
        </w:rPr>
        <w:t>:</w:t>
      </w:r>
    </w:p>
    <w:p>
      <w:pPr>
        <w:numPr>
          <w:ilvl w:val="0"/>
          <w:numId w:val="43"/>
        </w:numPr>
        <w:rPr>
          <w:rFonts w:hint="eastAsia"/>
        </w:rPr>
      </w:pPr>
      <w:r>
        <w:rPr>
          <w:rFonts w:hint="eastAsia"/>
        </w:rPr>
        <w:t>（B）</w:t>
      </w:r>
    </w:p>
    <w:p>
      <w:pPr>
        <w:numPr>
          <w:ilvl w:val="0"/>
          <w:numId w:val="43"/>
        </w:numPr>
        <w:rPr>
          <w:rFonts w:hint="eastAsia"/>
        </w:rPr>
      </w:pPr>
      <w:r>
        <w:rPr>
          <w:rFonts w:hint="eastAsia"/>
        </w:rPr>
        <w:t>（C）</w:t>
      </w:r>
    </w:p>
    <w:p>
      <w:pPr>
        <w:numPr>
          <w:ilvl w:val="0"/>
          <w:numId w:val="43"/>
        </w:numPr>
        <w:rPr>
          <w:rFonts w:hint="eastAsia"/>
        </w:rPr>
      </w:pPr>
      <w:r>
        <w:rPr>
          <w:rFonts w:hint="eastAsia"/>
        </w:rPr>
        <w:t>（A）</w:t>
      </w:r>
    </w:p>
    <w:p>
      <w:pPr>
        <w:numPr>
          <w:ilvl w:val="0"/>
          <w:numId w:val="43"/>
        </w:numPr>
        <w:rPr>
          <w:rFonts w:hint="eastAsia"/>
        </w:rPr>
      </w:pPr>
      <w:r>
        <w:rPr>
          <w:rFonts w:hint="eastAsia"/>
        </w:rPr>
        <w:t>（E）</w:t>
      </w:r>
    </w:p>
    <w:p>
      <w:pPr>
        <w:numPr>
          <w:ilvl w:val="0"/>
          <w:numId w:val="43"/>
        </w:numPr>
        <w:rPr>
          <w:rFonts w:hint="eastAsia"/>
        </w:rPr>
      </w:pPr>
      <w:r>
        <w:rPr>
          <w:rFonts w:hint="eastAsia"/>
        </w:rPr>
        <w:t xml:space="preserve">（D） </w:t>
      </w:r>
    </w:p>
    <w:p>
      <w:pPr>
        <w:rPr>
          <w:rFonts w:hint="eastAsia"/>
          <w:b/>
        </w:rPr>
      </w:pPr>
    </w:p>
    <w:p>
      <w:pPr>
        <w:rPr>
          <w:rFonts w:hint="eastAsia"/>
          <w:b/>
        </w:rPr>
      </w:pPr>
      <w:r>
        <w:rPr>
          <w:b/>
        </w:rPr>
        <w:t>III.</w:t>
      </w:r>
      <w:r>
        <w:rPr>
          <w:rFonts w:hint="eastAsia"/>
          <w:b/>
        </w:rPr>
        <w:t xml:space="preserve"> Translate the following sentences into Chinese.</w:t>
      </w:r>
    </w:p>
    <w:p>
      <w:pPr>
        <w:numPr>
          <w:ilvl w:val="0"/>
          <w:numId w:val="44"/>
        </w:numPr>
        <w:rPr>
          <w:rFonts w:hint="eastAsia"/>
        </w:rPr>
      </w:pPr>
      <w:r>
        <w:rPr>
          <w:rFonts w:hint="eastAsia"/>
        </w:rPr>
        <w:t>雪上加霜的是，中国企业缺乏有成效的创新，依靠的是缝制和组装别人想象、发明和设计出来的产品。</w:t>
      </w:r>
    </w:p>
    <w:p>
      <w:pPr>
        <w:numPr>
          <w:ilvl w:val="0"/>
          <w:numId w:val="44"/>
        </w:numPr>
        <w:rPr>
          <w:rFonts w:hint="eastAsia"/>
        </w:rPr>
      </w:pPr>
      <w:r>
        <w:rPr>
          <w:rFonts w:hint="eastAsia"/>
        </w:rPr>
        <w:t>不能创新就意味着中国必须向那些能够创新的国外企业支付巨额的专利版权费和许可使用费。</w:t>
      </w:r>
    </w:p>
    <w:p>
      <w:pPr>
        <w:numPr>
          <w:ilvl w:val="0"/>
          <w:numId w:val="44"/>
        </w:numPr>
        <w:rPr>
          <w:rFonts w:hint="eastAsia"/>
        </w:rPr>
      </w:pPr>
      <w:r>
        <w:rPr>
          <w:rFonts w:hint="eastAsia"/>
        </w:rPr>
        <w:t>近几个月来，西方媒体言过其实地报道中国的“走出去”战略和中国公司在全球收购——石油！天然气！汽车！——甚至在美国投资的消息。</w:t>
      </w:r>
    </w:p>
    <w:p>
      <w:pPr>
        <w:numPr>
          <w:ilvl w:val="0"/>
          <w:numId w:val="44"/>
        </w:numPr>
        <w:rPr>
          <w:rFonts w:hint="eastAsia"/>
        </w:rPr>
      </w:pPr>
      <w:r>
        <w:rPr>
          <w:rFonts w:hint="eastAsia"/>
        </w:rPr>
        <w:t>中国与被其视为束缚的外国专利权和外国知识产权进行抗争的努力也遇到了些困难。</w:t>
      </w:r>
    </w:p>
    <w:p>
      <w:pPr>
        <w:numPr>
          <w:ilvl w:val="0"/>
          <w:numId w:val="44"/>
        </w:numPr>
        <w:rPr>
          <w:rFonts w:hint="eastAsia"/>
        </w:rPr>
      </w:pPr>
      <w:r>
        <w:rPr>
          <w:rFonts w:hint="eastAsia"/>
        </w:rPr>
        <w:t>倡导“走出去”战略的中国官员把联想视为中国企业追寻加入国际知名品牌道路上的榜样，但对于中国的公司来说，“走出去”或许正是企业在国内生存下去的秘笈。</w:t>
      </w:r>
    </w:p>
    <w:p>
      <w:pPr>
        <w:rPr>
          <w:rFonts w:hint="eastAsia"/>
        </w:rPr>
      </w:pPr>
    </w:p>
    <w:p>
      <w:pPr>
        <w:rPr>
          <w:rFonts w:hint="eastAsia"/>
          <w:b/>
        </w:rPr>
      </w:pPr>
    </w:p>
    <w:p>
      <w:pPr>
        <w:rPr>
          <w:rFonts w:hint="eastAsia"/>
          <w:bCs/>
        </w:rPr>
      </w:pPr>
      <w:r>
        <w:rPr>
          <w:rFonts w:hint="eastAsia"/>
          <w:bCs/>
        </w:rPr>
        <w:t xml:space="preserve">              Text B  </w:t>
      </w:r>
      <w:r>
        <w:rPr>
          <w:bCs/>
        </w:rPr>
        <w:t>Pepsi's Global Strategy</w:t>
      </w:r>
    </w:p>
    <w:p>
      <w:pPr>
        <w:rPr>
          <w:rFonts w:hint="eastAsia"/>
          <w:b/>
        </w:rPr>
      </w:pPr>
      <w:r>
        <w:rPr>
          <w:rFonts w:hint="eastAsia"/>
          <w:b/>
        </w:rPr>
        <w:t xml:space="preserve">  </w:t>
      </w:r>
    </w:p>
    <w:p>
      <w:pPr>
        <w:rPr>
          <w:rFonts w:hint="eastAsia"/>
          <w:b/>
        </w:rPr>
      </w:pPr>
    </w:p>
    <w:p>
      <w:pPr>
        <w:rPr>
          <w:b/>
        </w:rPr>
      </w:pPr>
      <w:r>
        <w:rPr>
          <w:b/>
        </w:rPr>
        <w:fldChar w:fldCharType="begin"/>
      </w:r>
      <w:r>
        <w:rPr>
          <w:b/>
        </w:rPr>
        <w:instrText xml:space="preserve"> = 1 \* ROMAN </w:instrText>
      </w:r>
      <w:r>
        <w:rPr>
          <w:b/>
        </w:rPr>
        <w:fldChar w:fldCharType="separate"/>
      </w:r>
      <w:r>
        <w:rPr>
          <w:b/>
        </w:rPr>
        <w:t>I</w:t>
      </w:r>
      <w:r>
        <w:fldChar w:fldCharType="end"/>
      </w:r>
      <w:r>
        <w:rPr>
          <w:b/>
        </w:rPr>
        <w:t>. Vocabulary</w:t>
      </w:r>
    </w:p>
    <w:p>
      <w:pPr>
        <w:rPr>
          <w:rFonts w:hint="eastAsia"/>
          <w:bCs/>
          <w:i/>
          <w:iCs/>
        </w:rPr>
      </w:pPr>
      <w:r>
        <w:rPr>
          <w:bCs/>
          <w:i/>
          <w:iCs/>
        </w:rPr>
        <w:t>Fill in the blanks with words in the box. Change the form when necessary.</w:t>
      </w:r>
    </w:p>
    <w:p>
      <w:pPr>
        <w:numPr>
          <w:ilvl w:val="0"/>
          <w:numId w:val="45"/>
        </w:numPr>
        <w:rPr>
          <w:bCs/>
        </w:rPr>
      </w:pPr>
      <w:r>
        <w:rPr>
          <w:rFonts w:hint="eastAsia"/>
          <w:bCs/>
        </w:rPr>
        <w:t>a</w:t>
      </w:r>
      <w:r>
        <w:rPr>
          <w:bCs/>
        </w:rPr>
        <w:t>uthenticity</w:t>
      </w:r>
    </w:p>
    <w:p>
      <w:pPr>
        <w:numPr>
          <w:ilvl w:val="0"/>
          <w:numId w:val="45"/>
        </w:numPr>
        <w:rPr>
          <w:rFonts w:hint="eastAsia"/>
          <w:bCs/>
        </w:rPr>
      </w:pPr>
      <w:r>
        <w:rPr>
          <w:rFonts w:hint="eastAsia"/>
          <w:bCs/>
        </w:rPr>
        <w:t>a</w:t>
      </w:r>
      <w:r>
        <w:rPr>
          <w:bCs/>
        </w:rPr>
        <w:t>spiration</w:t>
      </w:r>
    </w:p>
    <w:p>
      <w:pPr>
        <w:numPr>
          <w:ilvl w:val="0"/>
          <w:numId w:val="45"/>
        </w:numPr>
        <w:rPr>
          <w:rFonts w:hint="eastAsia"/>
          <w:bCs/>
        </w:rPr>
      </w:pPr>
      <w:r>
        <w:rPr>
          <w:bCs/>
        </w:rPr>
        <w:t xml:space="preserve">debut </w:t>
      </w:r>
    </w:p>
    <w:p>
      <w:pPr>
        <w:numPr>
          <w:ilvl w:val="0"/>
          <w:numId w:val="45"/>
        </w:numPr>
        <w:rPr>
          <w:rFonts w:hint="eastAsia"/>
          <w:bCs/>
        </w:rPr>
      </w:pPr>
      <w:r>
        <w:rPr>
          <w:rFonts w:hint="eastAsia"/>
          <w:bCs/>
        </w:rPr>
        <w:t>e</w:t>
      </w:r>
      <w:r>
        <w:rPr>
          <w:bCs/>
        </w:rPr>
        <w:t>ffervescent</w:t>
      </w:r>
    </w:p>
    <w:p>
      <w:pPr>
        <w:numPr>
          <w:ilvl w:val="0"/>
          <w:numId w:val="45"/>
        </w:numPr>
        <w:rPr>
          <w:rFonts w:hint="eastAsia"/>
          <w:bCs/>
        </w:rPr>
      </w:pPr>
      <w:r>
        <w:rPr>
          <w:rFonts w:hint="eastAsia"/>
          <w:bCs/>
        </w:rPr>
        <w:t>s</w:t>
      </w:r>
      <w:r>
        <w:rPr>
          <w:bCs/>
        </w:rPr>
        <w:t>ubsidiary</w:t>
      </w:r>
      <w:r>
        <w:rPr>
          <w:rFonts w:hint="eastAsia"/>
          <w:bCs/>
        </w:rPr>
        <w:t xml:space="preserve"> </w:t>
      </w:r>
    </w:p>
    <w:p>
      <w:pPr>
        <w:numPr>
          <w:ilvl w:val="0"/>
          <w:numId w:val="45"/>
        </w:numPr>
        <w:rPr>
          <w:rFonts w:hint="eastAsia"/>
          <w:bCs/>
        </w:rPr>
      </w:pPr>
      <w:r>
        <w:rPr>
          <w:bCs/>
        </w:rPr>
        <w:t xml:space="preserve">intuitive </w:t>
      </w:r>
    </w:p>
    <w:p>
      <w:pPr>
        <w:numPr>
          <w:ilvl w:val="0"/>
          <w:numId w:val="45"/>
        </w:numPr>
        <w:rPr>
          <w:rFonts w:hint="eastAsia"/>
          <w:bCs/>
        </w:rPr>
      </w:pPr>
      <w:r>
        <w:rPr>
          <w:rFonts w:hint="eastAsia"/>
          <w:bCs/>
        </w:rPr>
        <w:t>f</w:t>
      </w:r>
      <w:r>
        <w:rPr>
          <w:bCs/>
        </w:rPr>
        <w:t>ormulation</w:t>
      </w:r>
    </w:p>
    <w:p>
      <w:pPr>
        <w:numPr>
          <w:ilvl w:val="0"/>
          <w:numId w:val="45"/>
        </w:numPr>
        <w:rPr>
          <w:rFonts w:hint="eastAsia"/>
          <w:bCs/>
        </w:rPr>
      </w:pPr>
      <w:r>
        <w:rPr>
          <w:rFonts w:hint="eastAsia"/>
          <w:bCs/>
        </w:rPr>
        <w:t>r</w:t>
      </w:r>
      <w:r>
        <w:rPr>
          <w:bCs/>
        </w:rPr>
        <w:t>einforce</w:t>
      </w:r>
    </w:p>
    <w:p>
      <w:pPr>
        <w:numPr>
          <w:ilvl w:val="0"/>
          <w:numId w:val="45"/>
        </w:numPr>
        <w:rPr>
          <w:rFonts w:hint="eastAsia"/>
          <w:bCs/>
        </w:rPr>
      </w:pPr>
      <w:r>
        <w:rPr>
          <w:bCs/>
        </w:rPr>
        <w:t xml:space="preserve">iconic </w:t>
      </w:r>
    </w:p>
    <w:p>
      <w:pPr>
        <w:numPr>
          <w:ilvl w:val="0"/>
          <w:numId w:val="45"/>
        </w:numPr>
        <w:rPr>
          <w:rFonts w:hint="eastAsia"/>
          <w:bCs/>
        </w:rPr>
      </w:pPr>
      <w:r>
        <w:rPr>
          <w:rFonts w:hint="eastAsia"/>
          <w:bCs/>
        </w:rPr>
        <w:t>collaborative</w:t>
      </w:r>
    </w:p>
    <w:p>
      <w:pPr>
        <w:rPr>
          <w:rFonts w:hint="eastAsia"/>
          <w:bCs/>
        </w:rPr>
      </w:pPr>
    </w:p>
    <w:p>
      <w:pPr>
        <w:rPr>
          <w:rFonts w:hint="eastAsia"/>
          <w:b/>
        </w:rPr>
      </w:pPr>
      <w:r>
        <w:rPr>
          <w:b/>
        </w:rPr>
        <w:fldChar w:fldCharType="begin"/>
      </w:r>
      <w:r>
        <w:rPr>
          <w:b/>
        </w:rPr>
        <w:instrText xml:space="preserve"> </w:instrText>
      </w:r>
      <w:r>
        <w:rPr>
          <w:rFonts w:hint="eastAsia"/>
          <w:b/>
        </w:rPr>
        <w:instrText xml:space="preserve">= 2 \* ROMAN</w:instrText>
      </w:r>
      <w:r>
        <w:rPr>
          <w:b/>
        </w:rPr>
        <w:instrText xml:space="preserve"> </w:instrText>
      </w:r>
      <w:r>
        <w:rPr>
          <w:b/>
        </w:rPr>
        <w:fldChar w:fldCharType="separate"/>
      </w:r>
      <w:r>
        <w:rPr>
          <w:b/>
          <w:lang w:val="en-US"/>
        </w:rPr>
        <w:t>II</w:t>
      </w:r>
      <w:r>
        <w:fldChar w:fldCharType="end"/>
      </w:r>
      <w:r>
        <w:rPr>
          <w:rFonts w:hint="eastAsia"/>
          <w:b/>
        </w:rPr>
        <w:t>. Comprehension of the Text</w:t>
      </w:r>
    </w:p>
    <w:p>
      <w:pPr>
        <w:rPr>
          <w:rFonts w:hint="eastAsia"/>
          <w:bCs/>
          <w:i/>
          <w:iCs/>
        </w:rPr>
      </w:pPr>
      <w:r>
        <w:rPr>
          <w:rFonts w:hint="eastAsia"/>
          <w:bCs/>
          <w:i/>
          <w:iCs/>
        </w:rPr>
        <w:t>Decide whether the following statements are true(T) or false(F) according to the passage.</w:t>
      </w:r>
    </w:p>
    <w:p>
      <w:pPr>
        <w:numPr>
          <w:ilvl w:val="0"/>
          <w:numId w:val="46"/>
        </w:numPr>
        <w:rPr>
          <w:rFonts w:hint="eastAsia"/>
        </w:rPr>
      </w:pPr>
      <w:r>
        <w:rPr>
          <w:rFonts w:hint="eastAsia"/>
        </w:rPr>
        <w:t>（F）</w:t>
      </w:r>
    </w:p>
    <w:p>
      <w:pPr>
        <w:numPr>
          <w:ilvl w:val="0"/>
          <w:numId w:val="46"/>
        </w:numPr>
        <w:rPr>
          <w:rFonts w:hint="eastAsia"/>
        </w:rPr>
      </w:pPr>
      <w:r>
        <w:rPr>
          <w:rFonts w:hint="eastAsia"/>
        </w:rPr>
        <w:t>（T）</w:t>
      </w:r>
    </w:p>
    <w:p>
      <w:pPr>
        <w:numPr>
          <w:ilvl w:val="0"/>
          <w:numId w:val="46"/>
        </w:numPr>
        <w:rPr>
          <w:rFonts w:hint="eastAsia"/>
        </w:rPr>
      </w:pPr>
      <w:r>
        <w:rPr>
          <w:rFonts w:hint="eastAsia"/>
        </w:rPr>
        <w:t>（F）</w:t>
      </w:r>
    </w:p>
    <w:p>
      <w:pPr>
        <w:numPr>
          <w:ilvl w:val="0"/>
          <w:numId w:val="46"/>
        </w:numPr>
        <w:rPr>
          <w:rFonts w:hint="eastAsia"/>
        </w:rPr>
      </w:pPr>
      <w:r>
        <w:rPr>
          <w:rFonts w:hint="eastAsia"/>
        </w:rPr>
        <w:t>（T）</w:t>
      </w:r>
    </w:p>
    <w:p>
      <w:pPr>
        <w:numPr>
          <w:ilvl w:val="0"/>
          <w:numId w:val="46"/>
        </w:numPr>
        <w:rPr>
          <w:rFonts w:hint="eastAsia"/>
        </w:rPr>
      </w:pPr>
      <w:r>
        <w:rPr>
          <w:rFonts w:hint="eastAsia"/>
        </w:rPr>
        <w:t xml:space="preserve"> （T）</w:t>
      </w:r>
    </w:p>
    <w:p>
      <w:pPr>
        <w:rPr>
          <w:rFonts w:hint="eastAsia"/>
        </w:rPr>
      </w:pPr>
    </w:p>
    <w:p>
      <w:pPr>
        <w:rPr>
          <w:b/>
        </w:rPr>
      </w:pPr>
      <w:r>
        <w:rPr>
          <w:b/>
        </w:rPr>
        <w:t>III. Topic Discussion</w:t>
      </w:r>
    </w:p>
    <w:p>
      <w:r>
        <w:t xml:space="preserve">Omitted </w:t>
      </w:r>
    </w:p>
    <w:p/>
    <w:p/>
    <w:p/>
    <w:p>
      <w:pPr>
        <w:rPr>
          <w:rFonts w:hint="eastAsia"/>
        </w:rPr>
      </w:pPr>
      <w:r>
        <w:rPr>
          <w:rFonts w:hint="eastAsia"/>
        </w:rPr>
        <w:t xml:space="preserve">  </w:t>
      </w:r>
    </w:p>
    <w:p>
      <w:r>
        <w:t>UNIT 1</w:t>
      </w:r>
      <w:r>
        <w:rPr>
          <w:rFonts w:hint="eastAsia"/>
        </w:rPr>
        <w:t>6</w:t>
      </w:r>
      <w:r>
        <w:t xml:space="preserve">   Business and Regulation</w:t>
      </w:r>
    </w:p>
    <w:p>
      <w:pPr>
        <w:jc w:val="center"/>
      </w:pPr>
      <w:r>
        <w:t>Text A  The “WTO option” for Brexit is far from straightforward</w:t>
      </w:r>
    </w:p>
    <w:p>
      <w:r>
        <w:t xml:space="preserve">  </w:t>
      </w:r>
    </w:p>
    <w:p/>
    <w:p>
      <w:r>
        <w:t xml:space="preserve">I. Vocabulary </w:t>
      </w:r>
    </w:p>
    <w:p>
      <w:r>
        <w:t>Match the words on the left with their meanings on the right</w:t>
      </w:r>
    </w:p>
    <w:p>
      <w:r>
        <w:t xml:space="preserve">1. f   2.a   3.d   4.c   5.e   6.g    7. b   </w:t>
      </w:r>
    </w:p>
    <w:p/>
    <w:p>
      <w:r>
        <w:t>II. . Translate the following passage into Chinese.</w:t>
      </w:r>
    </w:p>
    <w:p>
      <w:pPr>
        <w:rPr>
          <w:rFonts w:hint="eastAsia"/>
        </w:rPr>
      </w:pPr>
      <w:r>
        <w:rPr>
          <w:rFonts w:hint="eastAsia"/>
        </w:rPr>
        <w:t>1.</w:t>
      </w:r>
      <w:r>
        <w:rPr>
          <w:rFonts w:hint="eastAsia"/>
        </w:rPr>
        <w:tab/>
      </w:r>
      <w:r>
        <w:rPr>
          <w:rFonts w:hint="eastAsia"/>
        </w:rPr>
        <w:t>世界贸易组织协定假定目前的欧盟是一个统一联合的经济体。</w:t>
      </w:r>
    </w:p>
    <w:p>
      <w:pPr>
        <w:rPr>
          <w:rFonts w:hint="eastAsia"/>
        </w:rPr>
      </w:pPr>
      <w:r>
        <w:rPr>
          <w:rFonts w:hint="eastAsia"/>
        </w:rPr>
        <w:t>2.</w:t>
      </w:r>
      <w:r>
        <w:rPr>
          <w:rFonts w:hint="eastAsia"/>
        </w:rPr>
        <w:tab/>
      </w:r>
      <w:r>
        <w:rPr>
          <w:rFonts w:hint="eastAsia"/>
        </w:rPr>
        <w:t>由于英国与欧盟之间的贸易现在要纳入这一限额内，该限额可能会上涨。</w:t>
      </w:r>
    </w:p>
    <w:p>
      <w:pPr>
        <w:rPr>
          <w:rFonts w:hint="eastAsia"/>
        </w:rPr>
      </w:pPr>
      <w:r>
        <w:rPr>
          <w:rFonts w:hint="eastAsia"/>
        </w:rPr>
        <w:t>3.</w:t>
      </w:r>
      <w:r>
        <w:rPr>
          <w:rFonts w:hint="eastAsia"/>
        </w:rPr>
        <w:tab/>
      </w:r>
      <w:r>
        <w:rPr>
          <w:rFonts w:hint="eastAsia"/>
        </w:rPr>
        <w:t>让人不解的是，支持脱欧者的运动总体上来说就是“投脱欧票，拿回控制权”，但他们似乎喜欢世贸组织这一选项。</w:t>
      </w:r>
    </w:p>
    <w:p>
      <w:pPr>
        <w:rPr>
          <w:rFonts w:hint="eastAsia"/>
        </w:rPr>
      </w:pPr>
      <w:r>
        <w:rPr>
          <w:rFonts w:hint="eastAsia"/>
        </w:rPr>
        <w:t>4.</w:t>
      </w:r>
      <w:r>
        <w:rPr>
          <w:rFonts w:hint="eastAsia"/>
        </w:rPr>
        <w:tab/>
      </w:r>
      <w:r>
        <w:rPr>
          <w:rFonts w:hint="eastAsia"/>
        </w:rPr>
        <w:t>但是支持脱欧者认为没有了欧盟的干涉，英国会借助世贸组织与世界各国进行贸易往来，成为世贸组织中的贸易强国。</w:t>
      </w:r>
    </w:p>
    <w:p>
      <w:pPr>
        <w:rPr>
          <w:rFonts w:hint="eastAsia"/>
        </w:rPr>
      </w:pPr>
      <w:r>
        <w:rPr>
          <w:rFonts w:hint="eastAsia"/>
        </w:rPr>
        <w:t>5.</w:t>
      </w:r>
      <w:r>
        <w:rPr>
          <w:rFonts w:hint="eastAsia"/>
        </w:rPr>
        <w:tab/>
      </w:r>
      <w:r>
        <w:rPr>
          <w:rFonts w:hint="eastAsia"/>
        </w:rPr>
        <w:t>如果说，假设世贸组织某成员国的一家汽车公司在英国和欧盟都设有生产基地，该公司突然被告知装配模型的费用变高了，那么这个成员国可能会挑起事端，表达不满。</w:t>
      </w:r>
    </w:p>
    <w:p/>
    <w:p>
      <w:r>
        <w:t>III. Topic Discussion</w:t>
      </w:r>
    </w:p>
    <w:p>
      <w:r>
        <w:t xml:space="preserve">Omitted </w:t>
      </w:r>
    </w:p>
    <w:p/>
    <w:p/>
    <w:p>
      <w:pPr>
        <w:jc w:val="center"/>
      </w:pPr>
      <w:r>
        <w:t>Text B  Ponzis to punters</w:t>
      </w:r>
    </w:p>
    <w:p/>
    <w:p>
      <w:r>
        <w:t>I. Vocabulary</w:t>
      </w:r>
    </w:p>
    <w:p>
      <w:r>
        <w:t>Fill in the blanks with the most suitable words. Change the form when necessary.</w:t>
      </w:r>
    </w:p>
    <w:p>
      <w:r>
        <w:t>1.liability     2.emerging   3.poorly   4. scrutiny   5.artificially   6. undoubtedly  7.Arbitrary   8.marketing</w:t>
      </w:r>
    </w:p>
    <w:p/>
    <w:p>
      <w:r>
        <w:t>II. Comprehension of the Text</w:t>
      </w:r>
    </w:p>
    <w:p>
      <w:r>
        <w:t>Decide whether the following statements are true(T) or false(F) according to the passage.</w:t>
      </w:r>
    </w:p>
    <w:p>
      <w:pPr>
        <w:rPr>
          <w:rFonts w:hint="eastAsia"/>
        </w:rPr>
      </w:pPr>
      <w:r>
        <w:rPr>
          <w:rFonts w:hint="eastAsia"/>
        </w:rPr>
        <w:t xml:space="preserve">1. （F）  </w:t>
      </w:r>
    </w:p>
    <w:p>
      <w:pPr>
        <w:rPr>
          <w:rFonts w:hint="eastAsia"/>
        </w:rPr>
      </w:pPr>
      <w:r>
        <w:rPr>
          <w:rFonts w:hint="eastAsia"/>
        </w:rPr>
        <w:t xml:space="preserve">2. （T）    </w:t>
      </w:r>
    </w:p>
    <w:p>
      <w:pPr>
        <w:rPr>
          <w:rFonts w:hint="eastAsia"/>
        </w:rPr>
      </w:pPr>
      <w:r>
        <w:rPr>
          <w:rFonts w:hint="eastAsia"/>
        </w:rPr>
        <w:t xml:space="preserve">3. （T）   </w:t>
      </w:r>
    </w:p>
    <w:p>
      <w:pPr>
        <w:rPr>
          <w:rFonts w:hint="eastAsia"/>
        </w:rPr>
      </w:pPr>
      <w:r>
        <w:rPr>
          <w:rFonts w:hint="eastAsia"/>
        </w:rPr>
        <w:t xml:space="preserve">4. （F）   </w:t>
      </w:r>
    </w:p>
    <w:p>
      <w:pPr>
        <w:rPr>
          <w:rFonts w:hint="eastAsia"/>
        </w:rPr>
      </w:pPr>
      <w:r>
        <w:rPr>
          <w:rFonts w:hint="eastAsia"/>
        </w:rPr>
        <w:t>5. （T）</w:t>
      </w:r>
    </w:p>
    <w:p/>
    <w:p>
      <w:r>
        <w:t>III. Topic Discussion</w:t>
      </w:r>
    </w:p>
    <w:p>
      <w:r>
        <w:t>Omitted</w:t>
      </w:r>
    </w:p>
    <w:p/>
    <w:p/>
    <w:p/>
    <w:p>
      <w:pPr>
        <w:spacing w:line="360" w:lineRule="auto"/>
        <w:rPr>
          <w:rFonts w:hAnsi="Times New Roman" w:asciiTheme="minorAscii"/>
          <w:szCs w:val="21"/>
        </w:rPr>
      </w:pPr>
      <w:r>
        <w:rPr>
          <w:rFonts w:hint="eastAsia" w:hAnsi="Times New Roman" w:asciiTheme="minorAscii"/>
          <w:szCs w:val="21"/>
          <w:lang w:val="en-US" w:eastAsia="zh-CN"/>
        </w:rPr>
        <w:t>UNIT</w:t>
      </w:r>
      <w:r>
        <w:rPr>
          <w:rFonts w:hAnsi="Times New Roman" w:asciiTheme="minorAscii"/>
          <w:szCs w:val="21"/>
        </w:rPr>
        <w:t xml:space="preserve"> </w:t>
      </w:r>
      <w:r>
        <w:rPr>
          <w:rFonts w:hint="eastAsia" w:hAnsi="Times New Roman" w:asciiTheme="minorAscii"/>
          <w:szCs w:val="21"/>
          <w:lang w:val="en-US" w:eastAsia="zh-CN"/>
        </w:rPr>
        <w:t>17</w:t>
      </w:r>
      <w:r>
        <w:rPr>
          <w:rFonts w:hAnsi="Times New Roman" w:asciiTheme="minorAscii"/>
          <w:szCs w:val="21"/>
        </w:rPr>
        <w:t xml:space="preserve">   Business Management and Leadership</w:t>
      </w:r>
    </w:p>
    <w:p>
      <w:pPr>
        <w:spacing w:line="360" w:lineRule="auto"/>
        <w:jc w:val="center"/>
        <w:rPr>
          <w:rFonts w:hAnsi="Times New Roman" w:asciiTheme="minorAscii"/>
          <w:szCs w:val="21"/>
        </w:rPr>
      </w:pPr>
      <w:r>
        <w:rPr>
          <w:rFonts w:hAnsi="Times New Roman" w:asciiTheme="minorAscii"/>
          <w:szCs w:val="21"/>
        </w:rPr>
        <w:t>Text A   Firms Need a Better Way of Planning</w:t>
      </w:r>
    </w:p>
    <w:p>
      <w:pPr>
        <w:spacing w:line="360" w:lineRule="auto"/>
        <w:jc w:val="center"/>
        <w:rPr>
          <w:rFonts w:hAnsi="Times New Roman" w:asciiTheme="minorAscii"/>
          <w:szCs w:val="21"/>
        </w:rPr>
      </w:pPr>
    </w:p>
    <w:p>
      <w:pPr>
        <w:spacing w:line="360" w:lineRule="auto"/>
        <w:jc w:val="left"/>
        <w:rPr>
          <w:rFonts w:hAnsi="Times New Roman" w:asciiTheme="minorAscii"/>
          <w:b/>
          <w:color w:val="000000"/>
          <w:szCs w:val="21"/>
          <w:shd w:val="clear" w:color="auto" w:fill="FFFFFF"/>
        </w:rPr>
      </w:pPr>
      <w:r>
        <w:rPr>
          <w:rFonts w:hAnsi="Times New Roman" w:asciiTheme="minorAscii"/>
          <w:b/>
          <w:color w:val="000000"/>
          <w:szCs w:val="21"/>
          <w:shd w:val="clear" w:color="auto" w:fill="FFFFFF"/>
        </w:rPr>
        <w:t>I</w:t>
      </w:r>
      <w:r>
        <w:rPr>
          <w:rFonts w:hint="eastAsia" w:hAnsi="Times New Roman" w:asciiTheme="minorAscii"/>
          <w:b/>
          <w:color w:val="000000"/>
          <w:szCs w:val="21"/>
          <w:shd w:val="clear" w:color="auto" w:fill="FFFFFF"/>
        </w:rPr>
        <w:t>.</w:t>
      </w:r>
      <w:bookmarkStart w:id="8" w:name="OLE_LINK12"/>
      <w:bookmarkStart w:id="9" w:name="OLE_LINK13"/>
      <w:r>
        <w:rPr>
          <w:rFonts w:hint="eastAsia" w:hAnsi="Times New Roman" w:asciiTheme="minorAscii"/>
          <w:b/>
          <w:color w:val="000000"/>
          <w:szCs w:val="21"/>
          <w:shd w:val="clear" w:color="auto" w:fill="FFFFFF"/>
        </w:rPr>
        <w:t xml:space="preserve"> </w:t>
      </w:r>
      <w:bookmarkEnd w:id="8"/>
      <w:bookmarkEnd w:id="9"/>
      <w:r>
        <w:rPr>
          <w:rFonts w:hint="eastAsia" w:hAnsi="Times New Roman" w:asciiTheme="minorAscii"/>
          <w:b/>
          <w:color w:val="000000"/>
          <w:szCs w:val="21"/>
          <w:shd w:val="clear" w:color="auto" w:fill="FFFFFF"/>
        </w:rPr>
        <w:t>Multiple Choices</w:t>
      </w:r>
    </w:p>
    <w:p>
      <w:pPr>
        <w:spacing w:line="360" w:lineRule="auto"/>
        <w:rPr>
          <w:rFonts w:hAnsi="Times New Roman" w:asciiTheme="minorAscii"/>
          <w:color w:val="000000"/>
          <w:szCs w:val="21"/>
        </w:rPr>
      </w:pPr>
      <w:r>
        <w:rPr>
          <w:rFonts w:hint="eastAsia" w:hAnsi="Times New Roman" w:asciiTheme="minorAscii"/>
          <w:color w:val="000000"/>
          <w:szCs w:val="21"/>
        </w:rPr>
        <w:t>1.</w:t>
      </w:r>
      <w:r>
        <w:rPr>
          <w:rFonts w:hAnsi="Times New Roman" w:asciiTheme="minorAscii"/>
          <w:color w:val="000000"/>
          <w:szCs w:val="21"/>
        </w:rPr>
        <w:t xml:space="preserve"> </w:t>
      </w:r>
      <w:r>
        <w:rPr>
          <w:rFonts w:hint="eastAsia" w:hAnsi="Times New Roman" w:asciiTheme="minorAscii"/>
          <w:color w:val="000000"/>
          <w:szCs w:val="21"/>
        </w:rPr>
        <w:t xml:space="preserve">C  </w:t>
      </w:r>
    </w:p>
    <w:p>
      <w:pPr>
        <w:spacing w:line="360" w:lineRule="auto"/>
        <w:rPr>
          <w:rFonts w:hAnsi="Times New Roman" w:asciiTheme="minorAscii"/>
          <w:color w:val="000000"/>
          <w:szCs w:val="21"/>
        </w:rPr>
      </w:pPr>
      <w:r>
        <w:rPr>
          <w:rFonts w:hint="eastAsia" w:hAnsi="Times New Roman" w:asciiTheme="minorAscii"/>
          <w:color w:val="000000"/>
          <w:szCs w:val="21"/>
        </w:rPr>
        <w:t xml:space="preserve">2.A  </w:t>
      </w:r>
    </w:p>
    <w:p>
      <w:pPr>
        <w:spacing w:line="360" w:lineRule="auto"/>
        <w:rPr>
          <w:rFonts w:hAnsi="Times New Roman" w:asciiTheme="minorAscii"/>
          <w:color w:val="000000"/>
          <w:szCs w:val="21"/>
        </w:rPr>
      </w:pPr>
      <w:r>
        <w:rPr>
          <w:rFonts w:hint="eastAsia" w:hAnsi="Times New Roman" w:asciiTheme="minorAscii"/>
          <w:color w:val="000000"/>
          <w:szCs w:val="21"/>
        </w:rPr>
        <w:t xml:space="preserve">3.C  </w:t>
      </w:r>
    </w:p>
    <w:p>
      <w:pPr>
        <w:spacing w:line="360" w:lineRule="auto"/>
        <w:rPr>
          <w:rFonts w:hAnsi="Times New Roman" w:asciiTheme="minorAscii"/>
          <w:color w:val="000000"/>
          <w:szCs w:val="21"/>
        </w:rPr>
      </w:pPr>
      <w:r>
        <w:rPr>
          <w:rFonts w:hint="eastAsia" w:hAnsi="Times New Roman" w:asciiTheme="minorAscii"/>
          <w:color w:val="000000"/>
          <w:szCs w:val="21"/>
        </w:rPr>
        <w:t xml:space="preserve">4.D  </w:t>
      </w:r>
    </w:p>
    <w:p>
      <w:pPr>
        <w:spacing w:line="360" w:lineRule="auto"/>
        <w:rPr>
          <w:rFonts w:hint="eastAsia" w:hAnsi="Times New Roman" w:asciiTheme="minorAscii"/>
          <w:color w:val="000000"/>
          <w:szCs w:val="21"/>
        </w:rPr>
      </w:pPr>
      <w:r>
        <w:rPr>
          <w:rFonts w:hint="eastAsia" w:hAnsi="Times New Roman" w:asciiTheme="minorAscii"/>
          <w:color w:val="000000"/>
          <w:szCs w:val="21"/>
        </w:rPr>
        <w:t>5.A</w:t>
      </w:r>
    </w:p>
    <w:p>
      <w:pPr>
        <w:spacing w:line="360" w:lineRule="auto"/>
        <w:rPr>
          <w:rFonts w:hint="eastAsia" w:hAnsi="Times New Roman" w:eastAsia="微软雅黑" w:asciiTheme="minorAscii"/>
          <w:b/>
          <w:color w:val="000000"/>
          <w:szCs w:val="21"/>
          <w:shd w:val="clear" w:color="auto" w:fill="FFFFFF"/>
        </w:rPr>
      </w:pPr>
      <w:r>
        <w:rPr>
          <w:rFonts w:hint="eastAsia" w:hAnsi="Times New Roman" w:eastAsia="微软雅黑" w:asciiTheme="minorAscii"/>
          <w:b/>
          <w:color w:val="000000"/>
          <w:szCs w:val="21"/>
          <w:shd w:val="clear" w:color="auto" w:fill="FFFFFF"/>
        </w:rPr>
        <w:t>II. Comprehension of the text</w:t>
      </w:r>
    </w:p>
    <w:p>
      <w:pPr>
        <w:spacing w:line="360" w:lineRule="auto"/>
        <w:rPr>
          <w:rFonts w:hAnsi="Times New Roman" w:asciiTheme="minorAscii"/>
          <w:color w:val="000000"/>
          <w:szCs w:val="21"/>
          <w:shd w:val="clear" w:color="auto" w:fill="FFFFFF"/>
        </w:rPr>
      </w:pPr>
      <w:r>
        <w:rPr>
          <w:rFonts w:hint="eastAsia" w:hAnsi="Times New Roman" w:asciiTheme="minorAscii"/>
          <w:color w:val="000000"/>
          <w:szCs w:val="21"/>
          <w:shd w:val="clear" w:color="auto" w:fill="FFFFFF"/>
        </w:rPr>
        <w:t>Decide which the following statements are true(T) or false(F) according to the passage.</w:t>
      </w:r>
    </w:p>
    <w:p>
      <w:pPr>
        <w:spacing w:line="360" w:lineRule="auto"/>
        <w:rPr>
          <w:rFonts w:hAnsi="Times New Roman" w:asciiTheme="minorAscii"/>
          <w:color w:val="000000"/>
          <w:szCs w:val="21"/>
        </w:rPr>
      </w:pPr>
      <w:r>
        <w:rPr>
          <w:rFonts w:hint="eastAsia" w:hAnsi="Times New Roman" w:asciiTheme="minorAscii"/>
          <w:color w:val="000000"/>
          <w:szCs w:val="21"/>
        </w:rPr>
        <w:t>1.（F）</w:t>
      </w:r>
    </w:p>
    <w:p>
      <w:pPr>
        <w:spacing w:line="360" w:lineRule="auto"/>
        <w:rPr>
          <w:rFonts w:hAnsi="Times New Roman" w:asciiTheme="minorAscii"/>
          <w:color w:val="000000"/>
          <w:szCs w:val="21"/>
        </w:rPr>
      </w:pPr>
      <w:r>
        <w:rPr>
          <w:rFonts w:hint="eastAsia" w:hAnsi="Times New Roman" w:asciiTheme="minorAscii"/>
          <w:color w:val="000000"/>
          <w:szCs w:val="21"/>
        </w:rPr>
        <w:t>2.（T）</w:t>
      </w:r>
    </w:p>
    <w:p>
      <w:pPr>
        <w:spacing w:line="360" w:lineRule="auto"/>
        <w:rPr>
          <w:rFonts w:hAnsi="Times New Roman" w:asciiTheme="minorAscii"/>
          <w:color w:val="000000"/>
          <w:szCs w:val="21"/>
        </w:rPr>
      </w:pPr>
      <w:r>
        <w:rPr>
          <w:rFonts w:hint="eastAsia" w:hAnsi="Times New Roman" w:asciiTheme="minorAscii"/>
          <w:color w:val="000000"/>
          <w:szCs w:val="21"/>
        </w:rPr>
        <w:t>3.（F）</w:t>
      </w:r>
    </w:p>
    <w:p>
      <w:pPr>
        <w:spacing w:line="360" w:lineRule="auto"/>
        <w:rPr>
          <w:rFonts w:hAnsi="Times New Roman" w:asciiTheme="minorAscii"/>
          <w:color w:val="000000"/>
          <w:szCs w:val="21"/>
        </w:rPr>
      </w:pPr>
      <w:r>
        <w:rPr>
          <w:rFonts w:hint="eastAsia" w:hAnsi="Times New Roman" w:asciiTheme="minorAscii"/>
          <w:color w:val="000000"/>
          <w:szCs w:val="21"/>
        </w:rPr>
        <w:t>4.（T）</w:t>
      </w:r>
    </w:p>
    <w:p>
      <w:pPr>
        <w:spacing w:line="360" w:lineRule="auto"/>
        <w:rPr>
          <w:rFonts w:hint="eastAsia" w:hAnsi="Times New Roman" w:asciiTheme="minorAscii"/>
          <w:color w:val="000000"/>
          <w:szCs w:val="21"/>
        </w:rPr>
      </w:pPr>
      <w:r>
        <w:rPr>
          <w:rFonts w:hint="eastAsia" w:hAnsi="Times New Roman" w:asciiTheme="minorAscii"/>
          <w:color w:val="000000"/>
          <w:szCs w:val="21"/>
        </w:rPr>
        <w:t>5.（F）</w:t>
      </w:r>
    </w:p>
    <w:p>
      <w:pPr>
        <w:spacing w:line="360" w:lineRule="auto"/>
        <w:rPr>
          <w:rFonts w:hint="eastAsia" w:hAnsi="Times New Roman" w:asciiTheme="minorAscii"/>
          <w:color w:val="000000"/>
          <w:szCs w:val="21"/>
          <w:shd w:val="clear" w:color="auto" w:fill="FFFFFF"/>
        </w:rPr>
      </w:pPr>
    </w:p>
    <w:p>
      <w:pPr>
        <w:spacing w:line="360" w:lineRule="auto"/>
        <w:jc w:val="left"/>
        <w:rPr>
          <w:rFonts w:hAnsi="Times New Roman" w:eastAsia="微软雅黑" w:asciiTheme="minorAscii"/>
          <w:b/>
          <w:color w:val="000000"/>
          <w:szCs w:val="21"/>
          <w:shd w:val="clear" w:color="auto" w:fill="FFFFFF"/>
        </w:rPr>
      </w:pPr>
      <w:r>
        <w:rPr>
          <w:rFonts w:hint="eastAsia" w:hAnsi="Times New Roman" w:eastAsia="微软雅黑" w:asciiTheme="minorAscii"/>
          <w:b/>
          <w:color w:val="000000"/>
          <w:szCs w:val="21"/>
          <w:shd w:val="clear" w:color="auto" w:fill="FFFFFF"/>
        </w:rPr>
        <w:t>III. Topic Discussion</w:t>
      </w:r>
    </w:p>
    <w:p>
      <w:pPr>
        <w:spacing w:line="360" w:lineRule="auto"/>
        <w:jc w:val="left"/>
        <w:rPr>
          <w:rFonts w:asciiTheme="minorAscii"/>
        </w:rPr>
      </w:pPr>
      <w:r>
        <w:rPr>
          <w:rFonts w:asciiTheme="minorAscii"/>
        </w:rPr>
        <w:t>Omitted</w:t>
      </w:r>
    </w:p>
    <w:p>
      <w:pPr>
        <w:spacing w:line="360" w:lineRule="auto"/>
        <w:jc w:val="left"/>
        <w:rPr>
          <w:rFonts w:asciiTheme="minorAscii"/>
        </w:rPr>
      </w:pPr>
    </w:p>
    <w:p>
      <w:pPr>
        <w:spacing w:line="360" w:lineRule="auto"/>
        <w:jc w:val="center"/>
        <w:rPr>
          <w:rFonts w:hint="eastAsia" w:hAnsi="Times New Roman" w:asciiTheme="minorAscii"/>
          <w:color w:val="000000"/>
          <w:szCs w:val="21"/>
        </w:rPr>
      </w:pPr>
      <w:r>
        <w:rPr>
          <w:rFonts w:hAnsi="Times New Roman" w:asciiTheme="minorAscii"/>
          <w:szCs w:val="21"/>
        </w:rPr>
        <w:t xml:space="preserve">Text </w:t>
      </w:r>
      <w:r>
        <w:rPr>
          <w:rFonts w:hint="eastAsia" w:hAnsi="Times New Roman" w:asciiTheme="minorAscii"/>
          <w:szCs w:val="21"/>
        </w:rPr>
        <w:t>B</w:t>
      </w:r>
      <w:r>
        <w:rPr>
          <w:rFonts w:hAnsi="Times New Roman" w:asciiTheme="minorAscii"/>
          <w:szCs w:val="21"/>
        </w:rPr>
        <w:t xml:space="preserve">   </w:t>
      </w:r>
      <w:r>
        <w:rPr>
          <w:rFonts w:hAnsi="Times New Roman" w:asciiTheme="minorAscii"/>
          <w:color w:val="000000"/>
          <w:szCs w:val="21"/>
        </w:rPr>
        <w:t>The Strategy for Managing across Culture</w:t>
      </w:r>
    </w:p>
    <w:p>
      <w:pPr>
        <w:spacing w:line="360" w:lineRule="auto"/>
        <w:jc w:val="left"/>
        <w:rPr>
          <w:rFonts w:hAnsi="Times New Roman" w:asciiTheme="minorAscii"/>
          <w:szCs w:val="21"/>
        </w:rPr>
      </w:pPr>
    </w:p>
    <w:p>
      <w:pPr>
        <w:spacing w:line="360" w:lineRule="auto"/>
        <w:rPr>
          <w:rFonts w:hint="eastAsia" w:hAnsi="Times New Roman" w:eastAsia="微软雅黑" w:asciiTheme="minorAscii"/>
          <w:b/>
          <w:color w:val="000000"/>
          <w:szCs w:val="21"/>
          <w:shd w:val="clear" w:color="auto" w:fill="FFFFFF"/>
        </w:rPr>
      </w:pPr>
      <w:r>
        <w:rPr>
          <w:rFonts w:hAnsi="Times New Roman" w:eastAsia="微软雅黑" w:asciiTheme="minorAscii"/>
          <w:b/>
          <w:color w:val="000000"/>
          <w:szCs w:val="21"/>
          <w:shd w:val="clear" w:color="auto" w:fill="FFFFFF"/>
        </w:rPr>
        <w:t>I</w:t>
      </w:r>
      <w:r>
        <w:rPr>
          <w:rFonts w:hint="eastAsia" w:hAnsi="Times New Roman" w:eastAsia="微软雅黑" w:asciiTheme="minorAscii"/>
          <w:b/>
          <w:color w:val="000000"/>
          <w:szCs w:val="21"/>
          <w:shd w:val="clear" w:color="auto" w:fill="FFFFFF"/>
        </w:rPr>
        <w:t>.</w:t>
      </w:r>
      <w:r>
        <w:rPr>
          <w:rFonts w:hint="eastAsia" w:hAnsi="Times New Roman" w:asciiTheme="minorAscii"/>
          <w:b/>
          <w:color w:val="000000"/>
          <w:szCs w:val="21"/>
          <w:shd w:val="clear" w:color="auto" w:fill="FFFFFF"/>
        </w:rPr>
        <w:t xml:space="preserve"> </w:t>
      </w:r>
      <w:r>
        <w:rPr>
          <w:rFonts w:hint="eastAsia" w:hAnsi="Times New Roman" w:eastAsia="微软雅黑" w:asciiTheme="minorAscii"/>
          <w:b/>
          <w:color w:val="000000"/>
          <w:szCs w:val="21"/>
          <w:shd w:val="clear" w:color="auto" w:fill="FFFFFF"/>
        </w:rPr>
        <w:t>Fill in the blanks</w:t>
      </w:r>
    </w:p>
    <w:p>
      <w:pPr>
        <w:spacing w:line="360" w:lineRule="auto"/>
        <w:rPr>
          <w:rFonts w:hint="eastAsia" w:hAnsi="Times New Roman" w:asciiTheme="minorAscii"/>
          <w:color w:val="000000"/>
          <w:szCs w:val="21"/>
        </w:rPr>
      </w:pPr>
      <w:r>
        <w:rPr>
          <w:rFonts w:hint="eastAsia" w:hAnsi="Times New Roman" w:asciiTheme="minorAscii"/>
          <w:color w:val="000000"/>
          <w:szCs w:val="21"/>
        </w:rPr>
        <w:t xml:space="preserve">1. </w:t>
      </w:r>
      <w:r>
        <w:rPr>
          <w:rFonts w:hAnsi="Times New Roman" w:asciiTheme="minorAscii"/>
          <w:color w:val="000000"/>
          <w:szCs w:val="21"/>
        </w:rPr>
        <w:t>the cultural similarities and differences</w:t>
      </w:r>
    </w:p>
    <w:p>
      <w:pPr>
        <w:spacing w:line="360" w:lineRule="auto"/>
        <w:rPr>
          <w:rFonts w:hint="eastAsia" w:hAnsi="Times New Roman" w:asciiTheme="minorAscii"/>
          <w:color w:val="000000"/>
          <w:szCs w:val="21"/>
        </w:rPr>
      </w:pPr>
      <w:r>
        <w:rPr>
          <w:rFonts w:hint="eastAsia" w:hAnsi="Times New Roman" w:asciiTheme="minorAscii"/>
          <w:color w:val="000000"/>
          <w:szCs w:val="21"/>
        </w:rPr>
        <w:t>2. to make all its operations profitable</w:t>
      </w:r>
    </w:p>
    <w:p>
      <w:pPr>
        <w:spacing w:line="360" w:lineRule="auto"/>
        <w:rPr>
          <w:rFonts w:hint="eastAsia" w:hAnsi="Times New Roman" w:asciiTheme="minorAscii"/>
          <w:color w:val="000000"/>
          <w:szCs w:val="21"/>
        </w:rPr>
      </w:pPr>
      <w:r>
        <w:rPr>
          <w:rFonts w:hint="eastAsia" w:hAnsi="Times New Roman" w:asciiTheme="minorAscii"/>
          <w:color w:val="000000"/>
          <w:szCs w:val="21"/>
        </w:rPr>
        <w:t>3. the M</w:t>
      </w:r>
      <w:r>
        <w:rPr>
          <w:rFonts w:hint="eastAsia" w:hAnsi="宋体" w:asciiTheme="minorAscii"/>
          <w:color w:val="000000"/>
          <w:szCs w:val="21"/>
        </w:rPr>
        <w:t>é</w:t>
      </w:r>
      <w:r>
        <w:rPr>
          <w:rFonts w:hint="eastAsia" w:hAnsi="Times New Roman" w:asciiTheme="minorAscii"/>
          <w:color w:val="000000"/>
          <w:szCs w:val="21"/>
        </w:rPr>
        <w:t>gane family and Twingo</w:t>
      </w:r>
    </w:p>
    <w:p>
      <w:pPr>
        <w:spacing w:line="360" w:lineRule="auto"/>
        <w:rPr>
          <w:rFonts w:hint="eastAsia" w:hAnsi="Times New Roman" w:asciiTheme="minorAscii"/>
          <w:color w:val="000000"/>
          <w:szCs w:val="21"/>
        </w:rPr>
      </w:pPr>
      <w:r>
        <w:rPr>
          <w:rFonts w:hint="eastAsia" w:hAnsi="Times New Roman" w:asciiTheme="minorAscii"/>
          <w:color w:val="000000"/>
          <w:szCs w:val="21"/>
        </w:rPr>
        <w:t>4. innovative</w:t>
      </w:r>
    </w:p>
    <w:p>
      <w:pPr>
        <w:spacing w:line="360" w:lineRule="auto"/>
        <w:rPr>
          <w:rFonts w:hint="eastAsia" w:hAnsi="Times New Roman" w:asciiTheme="minorAscii"/>
          <w:color w:val="000000"/>
          <w:szCs w:val="21"/>
        </w:rPr>
      </w:pPr>
      <w:r>
        <w:rPr>
          <w:rFonts w:hint="eastAsia" w:hAnsi="Times New Roman" w:asciiTheme="minorAscii"/>
          <w:color w:val="000000"/>
          <w:szCs w:val="21"/>
        </w:rPr>
        <w:t>5. cross-cultural management</w:t>
      </w:r>
    </w:p>
    <w:p>
      <w:pPr>
        <w:spacing w:line="360" w:lineRule="auto"/>
        <w:jc w:val="left"/>
        <w:rPr>
          <w:rFonts w:hAnsi="Times New Roman" w:asciiTheme="minorAscii"/>
          <w:szCs w:val="21"/>
        </w:rPr>
      </w:pPr>
    </w:p>
    <w:p>
      <w:pPr>
        <w:spacing w:line="360" w:lineRule="auto"/>
        <w:jc w:val="left"/>
        <w:rPr>
          <w:rFonts w:hAnsi="Times New Roman" w:asciiTheme="minorAscii"/>
          <w:b/>
          <w:color w:val="000000"/>
          <w:szCs w:val="21"/>
        </w:rPr>
      </w:pPr>
      <w:r>
        <w:rPr>
          <w:rFonts w:hAnsi="Times New Roman" w:asciiTheme="minorAscii"/>
          <w:b/>
          <w:color w:val="000000"/>
          <w:szCs w:val="21"/>
        </w:rPr>
        <w:t>I</w:t>
      </w:r>
      <w:r>
        <w:rPr>
          <w:rFonts w:hint="eastAsia" w:hAnsi="Times New Roman" w:asciiTheme="minorAscii"/>
          <w:b/>
          <w:color w:val="000000"/>
          <w:szCs w:val="21"/>
        </w:rPr>
        <w:t>I. Try to translate the following passage into Chinese</w:t>
      </w:r>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随着跨国公司</w:t>
      </w:r>
      <w:r>
        <w:rPr>
          <w:rFonts w:ascii="Times New Roman" w:hAnsi="Times New Roman"/>
          <w:color w:val="000000"/>
          <w:szCs w:val="21"/>
        </w:rPr>
        <w:t>跨国性的提高，</w:t>
      </w:r>
      <w:r>
        <w:rPr>
          <w:rFonts w:hint="eastAsia" w:ascii="Times New Roman" w:hAnsi="Times New Roman"/>
          <w:color w:val="000000"/>
          <w:szCs w:val="21"/>
        </w:rPr>
        <w:t>他们</w:t>
      </w:r>
      <w:r>
        <w:rPr>
          <w:rFonts w:ascii="Times New Roman" w:hAnsi="Times New Roman"/>
          <w:color w:val="000000"/>
          <w:szCs w:val="21"/>
        </w:rPr>
        <w:t>的</w:t>
      </w:r>
      <w:r>
        <w:rPr>
          <w:rFonts w:hint="eastAsia" w:ascii="Times New Roman" w:hAnsi="Times New Roman"/>
          <w:color w:val="000000"/>
          <w:szCs w:val="21"/>
        </w:rPr>
        <w:t>企业战略需要考虑不同市场</w:t>
      </w:r>
      <w:r>
        <w:rPr>
          <w:rFonts w:ascii="Times New Roman" w:hAnsi="Times New Roman"/>
          <w:color w:val="000000"/>
          <w:szCs w:val="21"/>
        </w:rPr>
        <w:t>间的文化</w:t>
      </w:r>
      <w:r>
        <w:rPr>
          <w:rFonts w:hint="eastAsia" w:ascii="Times New Roman" w:hAnsi="Times New Roman"/>
          <w:color w:val="000000"/>
          <w:szCs w:val="21"/>
        </w:rPr>
        <w:t>共性</w:t>
      </w:r>
      <w:r>
        <w:rPr>
          <w:rFonts w:ascii="Times New Roman" w:hAnsi="Times New Roman"/>
          <w:color w:val="000000"/>
          <w:szCs w:val="21"/>
        </w:rPr>
        <w:t>和文化差别。</w:t>
      </w:r>
      <w:r>
        <w:rPr>
          <w:rFonts w:hint="eastAsia" w:ascii="Times New Roman" w:hAnsi="Times New Roman"/>
          <w:color w:val="000000"/>
          <w:szCs w:val="21"/>
        </w:rPr>
        <w:t>法国汽车巨头雷诺公司就是一个很好的例子。多年来</w:t>
      </w:r>
      <w:r>
        <w:rPr>
          <w:rFonts w:ascii="Times New Roman" w:hAnsi="Times New Roman"/>
          <w:color w:val="000000"/>
          <w:szCs w:val="21"/>
        </w:rPr>
        <w:t>，雷诺公司</w:t>
      </w:r>
      <w:r>
        <w:rPr>
          <w:rFonts w:hint="eastAsia" w:ascii="Times New Roman" w:hAnsi="Times New Roman"/>
          <w:color w:val="000000"/>
          <w:szCs w:val="21"/>
        </w:rPr>
        <w:t>打造的</w:t>
      </w:r>
      <w:r>
        <w:rPr>
          <w:rFonts w:ascii="Times New Roman" w:hAnsi="Times New Roman"/>
          <w:color w:val="000000"/>
          <w:szCs w:val="21"/>
        </w:rPr>
        <w:t>生产线</w:t>
      </w:r>
      <w:r>
        <w:rPr>
          <w:rFonts w:hint="eastAsia" w:ascii="Times New Roman" w:hAnsi="Times New Roman"/>
          <w:color w:val="000000"/>
          <w:szCs w:val="21"/>
        </w:rPr>
        <w:t>很狭窄，因为</w:t>
      </w:r>
      <w:r>
        <w:rPr>
          <w:rFonts w:ascii="Times New Roman" w:hAnsi="Times New Roman"/>
          <w:color w:val="000000"/>
          <w:szCs w:val="21"/>
        </w:rPr>
        <w:t>它主要在法国销售。</w:t>
      </w:r>
      <w:r>
        <w:rPr>
          <w:rFonts w:hint="eastAsia" w:ascii="Times New Roman" w:hAnsi="Times New Roman"/>
          <w:color w:val="000000"/>
          <w:szCs w:val="21"/>
        </w:rPr>
        <w:t>由于</w:t>
      </w:r>
      <w:r>
        <w:rPr>
          <w:rFonts w:ascii="Times New Roman" w:hAnsi="Times New Roman"/>
          <w:color w:val="000000"/>
          <w:szCs w:val="21"/>
        </w:rPr>
        <w:t>地域市场有限</w:t>
      </w:r>
      <w:r>
        <w:rPr>
          <w:rFonts w:hint="eastAsia" w:ascii="Times New Roman" w:hAnsi="Times New Roman"/>
          <w:color w:val="000000"/>
          <w:szCs w:val="21"/>
        </w:rPr>
        <w:t>，</w:t>
      </w:r>
      <w:r>
        <w:rPr>
          <w:rFonts w:ascii="Times New Roman" w:hAnsi="Times New Roman"/>
          <w:color w:val="000000"/>
          <w:szCs w:val="21"/>
        </w:rPr>
        <w:t>并且</w:t>
      </w:r>
      <w:r>
        <w:rPr>
          <w:rFonts w:hint="eastAsia" w:ascii="Times New Roman" w:hAnsi="Times New Roman"/>
          <w:color w:val="000000"/>
          <w:szCs w:val="21"/>
        </w:rPr>
        <w:t>所售</w:t>
      </w:r>
      <w:r>
        <w:rPr>
          <w:rFonts w:ascii="Times New Roman" w:hAnsi="Times New Roman"/>
          <w:color w:val="000000"/>
          <w:szCs w:val="21"/>
        </w:rPr>
        <w:t>汽车</w:t>
      </w:r>
      <w:r>
        <w:rPr>
          <w:rFonts w:hint="eastAsia" w:ascii="Times New Roman" w:hAnsi="Times New Roman"/>
          <w:color w:val="000000"/>
          <w:szCs w:val="21"/>
        </w:rPr>
        <w:t>仍存在质量</w:t>
      </w:r>
      <w:r>
        <w:rPr>
          <w:rFonts w:ascii="Times New Roman" w:hAnsi="Times New Roman"/>
          <w:color w:val="000000"/>
          <w:szCs w:val="21"/>
        </w:rPr>
        <w:t>问题</w:t>
      </w:r>
      <w:r>
        <w:rPr>
          <w:rFonts w:hint="eastAsia" w:ascii="Times New Roman" w:hAnsi="Times New Roman"/>
          <w:color w:val="000000"/>
          <w:szCs w:val="21"/>
        </w:rPr>
        <w:t>，公司的</w:t>
      </w:r>
      <w:r>
        <w:rPr>
          <w:rFonts w:ascii="Times New Roman" w:hAnsi="Times New Roman"/>
          <w:color w:val="000000"/>
          <w:szCs w:val="21"/>
        </w:rPr>
        <w:t>效益处于平庸状态。</w:t>
      </w:r>
      <w:r>
        <w:rPr>
          <w:rFonts w:hint="eastAsia" w:ascii="Times New Roman" w:hAnsi="Times New Roman"/>
          <w:color w:val="000000"/>
          <w:szCs w:val="21"/>
        </w:rPr>
        <w:t>然而</w:t>
      </w:r>
      <w:r>
        <w:rPr>
          <w:rFonts w:ascii="Times New Roman" w:hAnsi="Times New Roman"/>
          <w:color w:val="000000"/>
          <w:szCs w:val="21"/>
        </w:rPr>
        <w:t>，</w:t>
      </w:r>
      <w:r>
        <w:rPr>
          <w:rFonts w:hint="eastAsia" w:ascii="Times New Roman" w:hAnsi="Times New Roman"/>
          <w:color w:val="000000"/>
          <w:szCs w:val="21"/>
        </w:rPr>
        <w:t>数年前</w:t>
      </w:r>
      <w:r>
        <w:rPr>
          <w:rFonts w:ascii="Times New Roman" w:hAnsi="Times New Roman"/>
          <w:color w:val="000000"/>
          <w:szCs w:val="21"/>
        </w:rPr>
        <w:t>，</w:t>
      </w:r>
      <w:r>
        <w:rPr>
          <w:rFonts w:hint="eastAsia" w:ascii="Times New Roman" w:hAnsi="Times New Roman"/>
          <w:color w:val="000000"/>
          <w:szCs w:val="21"/>
        </w:rPr>
        <w:t>雷诺公司</w:t>
      </w:r>
      <w:r>
        <w:rPr>
          <w:rFonts w:ascii="Times New Roman" w:hAnsi="Times New Roman"/>
          <w:color w:val="000000"/>
          <w:szCs w:val="21"/>
        </w:rPr>
        <w:t>做了</w:t>
      </w:r>
      <w:r>
        <w:rPr>
          <w:rFonts w:hint="eastAsia" w:ascii="Times New Roman" w:hAnsi="Times New Roman"/>
          <w:color w:val="000000"/>
          <w:szCs w:val="21"/>
        </w:rPr>
        <w:t>若干战略决策，</w:t>
      </w:r>
      <w:r>
        <w:rPr>
          <w:rFonts w:ascii="Times New Roman" w:hAnsi="Times New Roman"/>
          <w:color w:val="000000"/>
          <w:szCs w:val="21"/>
        </w:rPr>
        <w:t>极大改变了</w:t>
      </w:r>
      <w:r>
        <w:rPr>
          <w:rFonts w:hint="eastAsia" w:ascii="Times New Roman" w:hAnsi="Times New Roman"/>
          <w:color w:val="000000"/>
          <w:szCs w:val="21"/>
        </w:rPr>
        <w:t>企业经营方式。除了别的之外</w:t>
      </w:r>
      <w:r>
        <w:rPr>
          <w:rFonts w:ascii="Times New Roman" w:hAnsi="Times New Roman"/>
          <w:color w:val="000000"/>
          <w:szCs w:val="21"/>
        </w:rPr>
        <w:t>，</w:t>
      </w:r>
      <w:r>
        <w:rPr>
          <w:rFonts w:hint="eastAsia" w:ascii="Times New Roman" w:hAnsi="Times New Roman"/>
          <w:color w:val="000000"/>
          <w:szCs w:val="21"/>
        </w:rPr>
        <w:t>它</w:t>
      </w:r>
      <w:r>
        <w:rPr>
          <w:rFonts w:ascii="Times New Roman" w:hAnsi="Times New Roman"/>
          <w:color w:val="000000"/>
          <w:szCs w:val="21"/>
        </w:rPr>
        <w:t>还收购了</w:t>
      </w:r>
      <w:r>
        <w:rPr>
          <w:rFonts w:hint="eastAsia" w:ascii="Times New Roman" w:hAnsi="Times New Roman"/>
          <w:color w:val="000000"/>
          <w:szCs w:val="21"/>
        </w:rPr>
        <w:t>日本日产</w:t>
      </w:r>
      <w:r>
        <w:rPr>
          <w:rFonts w:ascii="Times New Roman" w:hAnsi="Times New Roman"/>
          <w:color w:val="000000"/>
          <w:szCs w:val="21"/>
        </w:rPr>
        <w:t>汽车</w:t>
      </w:r>
      <w:r>
        <w:rPr>
          <w:rFonts w:hint="eastAsia" w:ascii="Times New Roman" w:hAnsi="Times New Roman"/>
          <w:color w:val="000000"/>
          <w:szCs w:val="21"/>
        </w:rPr>
        <w:t>、韩国三星</w:t>
      </w:r>
      <w:r>
        <w:rPr>
          <w:rFonts w:ascii="Times New Roman" w:hAnsi="Times New Roman"/>
          <w:color w:val="000000"/>
          <w:szCs w:val="21"/>
        </w:rPr>
        <w:t>和</w:t>
      </w:r>
      <w:r>
        <w:rPr>
          <w:rFonts w:hint="eastAsia" w:ascii="Times New Roman" w:hAnsi="Times New Roman"/>
          <w:color w:val="000000"/>
          <w:szCs w:val="21"/>
        </w:rPr>
        <w:t>罗马尼亚</w:t>
      </w:r>
      <w:r>
        <w:rPr>
          <w:rFonts w:ascii="Times New Roman" w:hAnsi="Times New Roman"/>
          <w:color w:val="000000"/>
          <w:szCs w:val="21"/>
        </w:rPr>
        <w:t>达西亚</w:t>
      </w:r>
      <w:r>
        <w:rPr>
          <w:rFonts w:hint="eastAsia" w:ascii="Times New Roman" w:hAnsi="Times New Roman"/>
          <w:color w:val="000000"/>
          <w:szCs w:val="21"/>
        </w:rPr>
        <w:t>汽车</w:t>
      </w:r>
      <w:r>
        <w:rPr>
          <w:rFonts w:ascii="Times New Roman" w:hAnsi="Times New Roman"/>
          <w:color w:val="000000"/>
          <w:szCs w:val="21"/>
        </w:rPr>
        <w:t>的控股权</w:t>
      </w:r>
      <w:r>
        <w:rPr>
          <w:rFonts w:hint="eastAsia" w:ascii="Times New Roman" w:hAnsi="Times New Roman"/>
          <w:color w:val="000000"/>
          <w:szCs w:val="21"/>
        </w:rPr>
        <w:t>。</w:t>
      </w:r>
    </w:p>
    <w:p>
      <w:pPr>
        <w:spacing w:line="360" w:lineRule="auto"/>
        <w:jc w:val="left"/>
        <w:rPr>
          <w:rFonts w:hint="eastAsia" w:ascii="Times New Roman" w:hAnsi="Times New Roman"/>
          <w:b/>
          <w:color w:val="000000"/>
          <w:szCs w:val="21"/>
        </w:rPr>
      </w:pPr>
    </w:p>
    <w:p>
      <w:pPr>
        <w:spacing w:line="360" w:lineRule="auto"/>
        <w:jc w:val="left"/>
        <w:rPr>
          <w:rFonts w:hAnsi="Times New Roman" w:eastAsia="微软雅黑" w:asciiTheme="minorAscii"/>
          <w:b/>
          <w:color w:val="000000"/>
          <w:szCs w:val="21"/>
          <w:shd w:val="clear" w:color="auto" w:fill="FFFFFF"/>
        </w:rPr>
      </w:pPr>
      <w:r>
        <w:rPr>
          <w:rFonts w:hint="eastAsia" w:hAnsi="Times New Roman" w:eastAsia="微软雅黑" w:asciiTheme="minorAscii"/>
          <w:b/>
          <w:color w:val="000000"/>
          <w:szCs w:val="21"/>
          <w:shd w:val="clear" w:color="auto" w:fill="FFFFFF"/>
        </w:rPr>
        <w:t>III. Topic Discussion</w:t>
      </w:r>
    </w:p>
    <w:p>
      <w:pPr>
        <w:spacing w:line="360" w:lineRule="auto"/>
        <w:jc w:val="left"/>
        <w:rPr>
          <w:rFonts w:hint="eastAsia" w:asciiTheme="minorAscii"/>
        </w:rPr>
      </w:pPr>
      <w:r>
        <w:rPr>
          <w:rFonts w:asciiTheme="minorAscii"/>
        </w:rPr>
        <w:t>Omitted</w:t>
      </w:r>
    </w:p>
    <w:p/>
    <w:p/>
    <w:p/>
    <w:p>
      <w:pPr>
        <w:rPr>
          <w:rFonts w:hint="eastAsia" w:asciiTheme="minorAscii"/>
          <w:sz w:val="21"/>
          <w:szCs w:val="21"/>
          <w:lang w:val="en-US" w:eastAsia="zh-CN"/>
        </w:rPr>
      </w:pPr>
      <w:r>
        <w:rPr>
          <w:rFonts w:hint="eastAsia" w:asciiTheme="minorAscii"/>
          <w:sz w:val="21"/>
          <w:szCs w:val="21"/>
          <w:lang w:val="en-US" w:eastAsia="zh-CN"/>
        </w:rPr>
        <w:t>UNIT 18 Business Start-ups and Entrepreneurship</w:t>
      </w:r>
    </w:p>
    <w:p>
      <w:pPr>
        <w:jc w:val="center"/>
        <w:rPr>
          <w:rFonts w:hint="eastAsia" w:asciiTheme="minorAscii"/>
          <w:sz w:val="21"/>
          <w:szCs w:val="21"/>
          <w:lang w:val="en-US" w:eastAsia="zh-CN"/>
        </w:rPr>
      </w:pPr>
      <w:r>
        <w:rPr>
          <w:rFonts w:hint="eastAsia" w:asciiTheme="minorAscii"/>
          <w:sz w:val="21"/>
          <w:szCs w:val="21"/>
          <w:lang w:val="en-US" w:eastAsia="zh-CN"/>
        </w:rPr>
        <w:t>Text A What Entrepreneurial Ecosystems Need to Flourish</w:t>
      </w:r>
    </w:p>
    <w:p>
      <w:pPr>
        <w:jc w:val="center"/>
        <w:rPr>
          <w:rFonts w:hint="eastAsia" w:asciiTheme="minorAscii"/>
          <w:sz w:val="21"/>
          <w:szCs w:val="21"/>
          <w:lang w:val="en-US" w:eastAsia="zh-CN"/>
        </w:rPr>
      </w:pPr>
    </w:p>
    <w:p>
      <w:pPr>
        <w:rPr>
          <w:rFonts w:hint="eastAsia" w:asciiTheme="minorAscii"/>
          <w:sz w:val="21"/>
          <w:szCs w:val="21"/>
          <w:lang w:val="en-US" w:eastAsia="zh-CN"/>
        </w:rPr>
      </w:pPr>
      <w:r>
        <w:t xml:space="preserve">I. </w:t>
      </w:r>
      <w:r>
        <w:rPr>
          <w:rFonts w:hint="eastAsia" w:asciiTheme="minorAscii"/>
          <w:sz w:val="21"/>
          <w:szCs w:val="21"/>
          <w:lang w:val="en-US" w:eastAsia="zh-CN"/>
        </w:rPr>
        <w:t>Vocabulary</w:t>
      </w:r>
    </w:p>
    <w:p>
      <w:pPr>
        <w:rPr>
          <w:rFonts w:hint="eastAsia" w:asciiTheme="minorAscii"/>
          <w:sz w:val="21"/>
          <w:szCs w:val="21"/>
          <w:lang w:val="en-US" w:eastAsia="zh-CN"/>
        </w:rPr>
        <w:sectPr>
          <w:pgSz w:w="11906" w:h="16838"/>
          <w:pgMar w:top="1440" w:right="1800" w:bottom="1440" w:left="1800" w:header="851" w:footer="992" w:gutter="0"/>
          <w:cols w:space="720" w:num="1"/>
          <w:docGrid w:type="lines" w:linePitch="312" w:charSpace="0"/>
        </w:sectPr>
      </w:pPr>
    </w:p>
    <w:p>
      <w:pPr>
        <w:rPr>
          <w:rFonts w:hint="eastAsia" w:asciiTheme="minorAscii"/>
          <w:sz w:val="21"/>
          <w:szCs w:val="21"/>
          <w:lang w:val="en-US" w:eastAsia="zh-CN"/>
        </w:rPr>
      </w:pPr>
      <w:r>
        <w:rPr>
          <w:rFonts w:hint="eastAsia" w:asciiTheme="minorAscii"/>
          <w:sz w:val="21"/>
          <w:szCs w:val="21"/>
          <w:lang w:val="en-US" w:eastAsia="zh-CN"/>
        </w:rPr>
        <w:t>1.e</w:t>
      </w:r>
    </w:p>
    <w:p>
      <w:pPr>
        <w:rPr>
          <w:rFonts w:hint="eastAsia" w:asciiTheme="minorAscii"/>
          <w:sz w:val="21"/>
          <w:szCs w:val="21"/>
          <w:lang w:val="en-US" w:eastAsia="zh-CN"/>
        </w:rPr>
      </w:pPr>
      <w:r>
        <w:rPr>
          <w:rFonts w:hint="eastAsia" w:asciiTheme="minorAscii"/>
          <w:sz w:val="21"/>
          <w:szCs w:val="21"/>
          <w:lang w:val="en-US" w:eastAsia="zh-CN"/>
        </w:rPr>
        <w:t>2.c</w:t>
      </w:r>
    </w:p>
    <w:p>
      <w:pPr>
        <w:rPr>
          <w:rFonts w:hint="eastAsia" w:asciiTheme="minorAscii"/>
          <w:sz w:val="21"/>
          <w:szCs w:val="21"/>
          <w:lang w:val="en-US" w:eastAsia="zh-CN"/>
        </w:rPr>
      </w:pPr>
      <w:r>
        <w:rPr>
          <w:rFonts w:hint="eastAsia" w:asciiTheme="minorAscii"/>
          <w:sz w:val="21"/>
          <w:szCs w:val="21"/>
          <w:lang w:val="en-US" w:eastAsia="zh-CN"/>
        </w:rPr>
        <w:t>3.f</w:t>
      </w:r>
    </w:p>
    <w:p>
      <w:pPr>
        <w:rPr>
          <w:rFonts w:hint="eastAsia" w:asciiTheme="minorAscii"/>
          <w:sz w:val="21"/>
          <w:szCs w:val="21"/>
          <w:lang w:val="en-US" w:eastAsia="zh-CN"/>
        </w:rPr>
      </w:pPr>
      <w:r>
        <w:rPr>
          <w:rFonts w:hint="eastAsia" w:asciiTheme="minorAscii"/>
          <w:sz w:val="21"/>
          <w:szCs w:val="21"/>
          <w:lang w:val="en-US" w:eastAsia="zh-CN"/>
        </w:rPr>
        <w:t>4.g</w:t>
      </w:r>
    </w:p>
    <w:p>
      <w:pPr>
        <w:rPr>
          <w:rFonts w:hint="eastAsia" w:asciiTheme="minorAscii"/>
          <w:sz w:val="21"/>
          <w:szCs w:val="21"/>
          <w:lang w:val="en-US" w:eastAsia="zh-CN"/>
        </w:rPr>
      </w:pPr>
      <w:r>
        <w:rPr>
          <w:rFonts w:hint="eastAsia" w:asciiTheme="minorAscii"/>
          <w:sz w:val="21"/>
          <w:szCs w:val="21"/>
          <w:lang w:val="en-US" w:eastAsia="zh-CN"/>
        </w:rPr>
        <w:t>5.h</w:t>
      </w:r>
    </w:p>
    <w:p>
      <w:pPr>
        <w:rPr>
          <w:rFonts w:hint="eastAsia" w:asciiTheme="minorAscii"/>
          <w:sz w:val="21"/>
          <w:szCs w:val="21"/>
          <w:lang w:val="en-US" w:eastAsia="zh-CN"/>
        </w:rPr>
      </w:pPr>
      <w:r>
        <w:rPr>
          <w:rFonts w:hint="eastAsia" w:asciiTheme="minorAscii"/>
          <w:sz w:val="21"/>
          <w:szCs w:val="21"/>
          <w:lang w:val="en-US" w:eastAsia="zh-CN"/>
        </w:rPr>
        <w:t>6.a</w:t>
      </w:r>
    </w:p>
    <w:p>
      <w:pPr>
        <w:rPr>
          <w:rFonts w:hint="eastAsia" w:asciiTheme="minorAscii"/>
          <w:sz w:val="21"/>
          <w:szCs w:val="21"/>
          <w:lang w:val="en-US" w:eastAsia="zh-CN"/>
        </w:rPr>
      </w:pPr>
      <w:r>
        <w:rPr>
          <w:rFonts w:hint="eastAsia" w:asciiTheme="minorAscii"/>
          <w:sz w:val="21"/>
          <w:szCs w:val="21"/>
          <w:lang w:val="en-US" w:eastAsia="zh-CN"/>
        </w:rPr>
        <w:t>7.d</w:t>
      </w:r>
    </w:p>
    <w:p>
      <w:pPr>
        <w:rPr>
          <w:rFonts w:hint="eastAsia" w:asciiTheme="minorAscii"/>
          <w:sz w:val="21"/>
          <w:szCs w:val="21"/>
          <w:lang w:val="en-US" w:eastAsia="zh-CN"/>
        </w:rPr>
      </w:pPr>
      <w:r>
        <w:rPr>
          <w:rFonts w:hint="eastAsia" w:asciiTheme="minorAscii"/>
          <w:sz w:val="21"/>
          <w:szCs w:val="21"/>
          <w:lang w:val="en-US" w:eastAsia="zh-CN"/>
        </w:rPr>
        <w:t>8.i</w:t>
      </w:r>
    </w:p>
    <w:p>
      <w:pPr>
        <w:rPr>
          <w:rFonts w:hint="eastAsia" w:asciiTheme="minorAscii"/>
          <w:sz w:val="21"/>
          <w:szCs w:val="21"/>
          <w:lang w:val="en-US" w:eastAsia="zh-CN"/>
        </w:rPr>
      </w:pPr>
      <w:r>
        <w:rPr>
          <w:rFonts w:hint="eastAsia" w:asciiTheme="minorAscii"/>
          <w:sz w:val="21"/>
          <w:szCs w:val="21"/>
          <w:lang w:val="en-US" w:eastAsia="zh-CN"/>
        </w:rPr>
        <w:t>9.j</w:t>
      </w:r>
    </w:p>
    <w:p>
      <w:pPr>
        <w:rPr>
          <w:rFonts w:hint="eastAsia" w:asciiTheme="minorAscii"/>
          <w:sz w:val="21"/>
          <w:szCs w:val="21"/>
          <w:lang w:val="en-US" w:eastAsia="zh-CN"/>
        </w:rPr>
      </w:pPr>
      <w:r>
        <w:rPr>
          <w:rFonts w:hint="eastAsia" w:asciiTheme="minorAscii"/>
          <w:sz w:val="21"/>
          <w:szCs w:val="21"/>
          <w:lang w:val="en-US" w:eastAsia="zh-CN"/>
        </w:rPr>
        <w:t>10.b</w:t>
      </w:r>
    </w:p>
    <w:p>
      <w:pPr>
        <w:rPr>
          <w:rFonts w:hint="eastAsia" w:asciiTheme="minorAscii"/>
          <w:sz w:val="21"/>
          <w:szCs w:val="21"/>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hint="eastAsia" w:asciiTheme="minorAscii"/>
          <w:sz w:val="21"/>
          <w:szCs w:val="21"/>
          <w:lang w:val="en-US" w:eastAsia="zh-CN"/>
        </w:rPr>
      </w:pPr>
    </w:p>
    <w:p>
      <w:pPr>
        <w:rPr>
          <w:rFonts w:hint="eastAsia" w:asciiTheme="minorAscii"/>
          <w:sz w:val="21"/>
          <w:szCs w:val="21"/>
          <w:lang w:val="en-US" w:eastAsia="zh-CN"/>
        </w:rPr>
      </w:pPr>
      <w:r>
        <w:rPr>
          <w:rFonts w:hint="eastAsia" w:asciiTheme="minorAscii"/>
          <w:b/>
          <w:bCs/>
          <w:sz w:val="21"/>
          <w:szCs w:val="21"/>
          <w:lang w:val="en-US" w:eastAsia="zh-CN"/>
        </w:rPr>
        <w:t xml:space="preserve">II. </w:t>
      </w:r>
      <w:r>
        <w:rPr>
          <w:rFonts w:hint="eastAsia" w:asciiTheme="minorAscii"/>
          <w:sz w:val="21"/>
          <w:szCs w:val="21"/>
          <w:lang w:val="en-US" w:eastAsia="zh-CN"/>
        </w:rPr>
        <w:t>Translation</w:t>
      </w:r>
    </w:p>
    <w:p>
      <w:pPr>
        <w:jc w:val="left"/>
        <w:rPr>
          <w:rFonts w:hint="eastAsia" w:asciiTheme="minorAscii"/>
          <w:sz w:val="21"/>
          <w:szCs w:val="21"/>
          <w:lang w:val="en-US" w:eastAsia="zh-CN"/>
        </w:rPr>
      </w:pPr>
      <w:r>
        <w:rPr>
          <w:rFonts w:hint="eastAsia" w:asciiTheme="minorAscii"/>
          <w:sz w:val="21"/>
          <w:szCs w:val="21"/>
          <w:lang w:val="en-US" w:eastAsia="zh-CN"/>
        </w:rPr>
        <w:t>1.二十年前，詹姆斯摩尔提出了经济聚集的生态系统概念，詹姆斯摩尔热衷于生态隐喻，在当时是一名商业顾问和人权主义。</w:t>
      </w:r>
    </w:p>
    <w:p>
      <w:pPr>
        <w:jc w:val="left"/>
        <w:rPr>
          <w:rFonts w:hint="eastAsia" w:asciiTheme="minorAscii"/>
          <w:sz w:val="21"/>
          <w:szCs w:val="21"/>
          <w:lang w:val="en-US" w:eastAsia="zh-CN"/>
        </w:rPr>
      </w:pPr>
      <w:r>
        <w:rPr>
          <w:rFonts w:hint="eastAsia" w:asciiTheme="minorAscii"/>
          <w:sz w:val="21"/>
          <w:szCs w:val="21"/>
          <w:lang w:val="en-US" w:eastAsia="zh-CN"/>
        </w:rPr>
        <w:t>2.金融部门已经被风投基金会代替，法律部门也被律师事务所取代，大学取代了研究部门，公共关系代理机构则取代了宣传部门等。</w:t>
      </w:r>
    </w:p>
    <w:p>
      <w:pPr>
        <w:jc w:val="left"/>
        <w:rPr>
          <w:rFonts w:hint="eastAsia" w:asciiTheme="minorAscii"/>
          <w:sz w:val="21"/>
          <w:szCs w:val="21"/>
          <w:lang w:val="en-US" w:eastAsia="zh-CN"/>
        </w:rPr>
      </w:pPr>
      <w:r>
        <w:rPr>
          <w:rFonts w:hint="eastAsia" w:asciiTheme="minorAscii"/>
          <w:sz w:val="21"/>
          <w:szCs w:val="21"/>
          <w:lang w:val="en-US" w:eastAsia="zh-CN"/>
        </w:rPr>
        <w:t>3.这更好的解释了这类生态系统的其他特征，例如：对失败的宽容、不间断的创业会谈、会议、聚会，最突出的还是天花乱坠的宣传报道。</w:t>
      </w:r>
    </w:p>
    <w:p>
      <w:pPr>
        <w:jc w:val="left"/>
        <w:rPr>
          <w:rFonts w:hint="eastAsia" w:asciiTheme="minorAscii"/>
          <w:sz w:val="21"/>
          <w:szCs w:val="21"/>
          <w:lang w:val="en-US" w:eastAsia="zh-CN"/>
        </w:rPr>
      </w:pPr>
      <w:r>
        <w:rPr>
          <w:rFonts w:hint="eastAsia" w:asciiTheme="minorAscii"/>
          <w:sz w:val="21"/>
          <w:szCs w:val="21"/>
          <w:lang w:val="en-US" w:eastAsia="zh-CN"/>
        </w:rPr>
        <w:t>4.在风投成为金融防御的最佳选择之前，第二次世界大战以及冷战期间，即使是在硅谷，美元仍然是强劲的经济动力。</w:t>
      </w:r>
    </w:p>
    <w:p>
      <w:pPr>
        <w:jc w:val="left"/>
        <w:rPr>
          <w:rFonts w:hint="eastAsia" w:asciiTheme="minorAscii"/>
          <w:sz w:val="21"/>
          <w:szCs w:val="21"/>
          <w:lang w:val="en-US" w:eastAsia="zh-CN"/>
        </w:rPr>
      </w:pPr>
      <w:r>
        <w:rPr>
          <w:rFonts w:hint="eastAsia" w:asciiTheme="minorAscii"/>
          <w:sz w:val="21"/>
          <w:szCs w:val="21"/>
          <w:lang w:val="en-US" w:eastAsia="zh-CN"/>
        </w:rPr>
        <w:t>5.家庭更希望自己的孩子在跨国公司甚至是政府内部获得稳定的工作，而投资人同样也更愿意将资本安置在海外而非本地互联网创业公司。</w:t>
      </w:r>
    </w:p>
    <w:p>
      <w:pPr>
        <w:jc w:val="left"/>
        <w:rPr>
          <w:rFonts w:hint="eastAsia" w:asciiTheme="minorAscii"/>
          <w:sz w:val="21"/>
          <w:szCs w:val="21"/>
          <w:lang w:val="en-US" w:eastAsia="zh-CN"/>
        </w:rPr>
      </w:pPr>
    </w:p>
    <w:p>
      <w:pPr>
        <w:jc w:val="left"/>
        <w:rPr>
          <w:rFonts w:hint="default" w:cs="Times New Roman" w:asciiTheme="minorAscii"/>
          <w:color w:val="000000"/>
          <w:sz w:val="21"/>
          <w:szCs w:val="21"/>
          <w:lang w:val="en-US" w:eastAsia="zh-CN"/>
        </w:rPr>
      </w:pPr>
      <w:r>
        <w:rPr>
          <w:rFonts w:hint="eastAsia" w:cs="Times New Roman" w:asciiTheme="minorAscii"/>
          <w:color w:val="000000"/>
          <w:sz w:val="21"/>
          <w:szCs w:val="21"/>
          <w:lang w:val="en-US" w:eastAsia="zh-CN"/>
        </w:rPr>
        <w:t>III. Topic Discussion</w:t>
      </w:r>
    </w:p>
    <w:p>
      <w:pPr>
        <w:numPr>
          <w:ilvl w:val="0"/>
          <w:numId w:val="47"/>
        </w:numPr>
        <w:rPr>
          <w:rFonts w:hint="eastAsia" w:asciiTheme="minorAscii"/>
          <w:sz w:val="21"/>
          <w:szCs w:val="21"/>
          <w:lang w:val="en-US" w:eastAsia="zh-CN"/>
        </w:rPr>
      </w:pPr>
      <w:r>
        <w:rPr>
          <w:rFonts w:hint="eastAsia" w:asciiTheme="minorAscii"/>
          <w:sz w:val="21"/>
          <w:szCs w:val="21"/>
          <w:lang w:val="en-US" w:eastAsia="zh-CN"/>
        </w:rPr>
        <w:t>When probing into the reasons why a start-up succeed, many factors should be considered including but not limited to: the strength of the founder's idea might seem to be the biggest factor responsible for a business’s success, but it’s really only a small element of how things might turn out.Leadership is important in start-ups. Leaders make the decisions, set the vision and inspire people to work harder for a group</w:t>
      </w:r>
      <w:r>
        <w:rPr>
          <w:rFonts w:hint="default" w:asciiTheme="minorAscii"/>
          <w:sz w:val="21"/>
          <w:szCs w:val="21"/>
          <w:lang w:val="en-US" w:eastAsia="zh-CN"/>
        </w:rPr>
        <w:t>’</w:t>
      </w:r>
      <w:r>
        <w:rPr>
          <w:rFonts w:hint="eastAsia" w:asciiTheme="minorAscii"/>
          <w:sz w:val="21"/>
          <w:szCs w:val="21"/>
          <w:lang w:val="en-US" w:eastAsia="zh-CN"/>
        </w:rPr>
        <w:t>s goals.Teammates will be the ones maintaining the business, driving innovation and executing your high-level goals. Stages of funding and monitoring of cash flow are also important. Except for these factors, the execution of a plausible plan, appropriate timing of conduction of business activities will help survive in severe competition.</w:t>
      </w:r>
    </w:p>
    <w:p>
      <w:pPr>
        <w:rPr>
          <w:rFonts w:hint="eastAsia" w:hAnsi="Times New Roman" w:eastAsia="宋体" w:cs="Times New Roman" w:asciiTheme="minorAscii"/>
          <w:sz w:val="21"/>
          <w:szCs w:val="21"/>
          <w:lang w:val="en-US" w:eastAsia="zh-CN"/>
        </w:rPr>
      </w:pPr>
      <w:r>
        <w:rPr>
          <w:rFonts w:hint="eastAsia" w:asciiTheme="minorAscii"/>
          <w:sz w:val="21"/>
          <w:szCs w:val="21"/>
          <w:lang w:val="en-US" w:eastAsia="zh-CN"/>
        </w:rPr>
        <w:t>2.</w:t>
      </w:r>
      <w:r>
        <w:rPr>
          <w:rFonts w:hint="eastAsia" w:cs="Times New Roman" w:asciiTheme="minorAscii"/>
          <w:sz w:val="21"/>
          <w:szCs w:val="21"/>
          <w:lang w:val="en-US" w:eastAsia="zh-CN"/>
        </w:rPr>
        <w:t>Venture capital is a type of private equity, a form of financing that is provided by firms or funds to small, early-stage, emerging firms that are deemed to have high growth potential, or which have demonstrated high growth (in terms of number of employees, annual revenue, or both). Venture capital firms or funds invest in these early-stage companies in exchange for equity–an ownership stake–in the companies they invest in. Venture capitalists take on the risk of financing risky start-ups in the hopes that some of the firms they support will become successful. Start-ups should seek plenty of capital to ensure steady growth of the company and VC is one of the most significant way of funding. The examples of the current sharing bicycles mobike and ofo which are the top two sharing bicycles companies without exception all get a very handsome amount of money from business titans such as Tencent to Xiaomi.</w:t>
      </w:r>
    </w:p>
    <w:p>
      <w:pPr>
        <w:numPr>
          <w:ilvl w:val="0"/>
          <w:numId w:val="0"/>
        </w:numPr>
        <w:jc w:val="both"/>
        <w:rPr>
          <w:rFonts w:hint="eastAsia" w:asciiTheme="minorAscii"/>
          <w:sz w:val="21"/>
          <w:szCs w:val="21"/>
          <w:lang w:val="en-US" w:eastAsia="zh-CN"/>
        </w:rPr>
      </w:pPr>
    </w:p>
    <w:p>
      <w:pPr>
        <w:jc w:val="left"/>
        <w:rPr>
          <w:rFonts w:hint="default" w:cs="Times New Roman" w:asciiTheme="minorAscii"/>
          <w:color w:val="000000"/>
          <w:sz w:val="21"/>
          <w:szCs w:val="21"/>
          <w:lang w:val="en-US" w:eastAsia="zh-CN"/>
        </w:rPr>
      </w:pPr>
      <w:r>
        <w:rPr>
          <w:rFonts w:hint="eastAsia" w:asciiTheme="minorAscii"/>
          <w:sz w:val="21"/>
          <w:szCs w:val="21"/>
          <w:lang w:val="en-US" w:eastAsia="zh-CN"/>
        </w:rPr>
        <w:t>3.</w:t>
      </w:r>
      <w:r>
        <w:rPr>
          <w:rFonts w:hint="eastAsia" w:cs="Times New Roman" w:asciiTheme="minorAscii"/>
          <w:color w:val="000000"/>
          <w:sz w:val="21"/>
          <w:szCs w:val="21"/>
          <w:lang w:val="en-US" w:eastAsia="zh-CN"/>
        </w:rPr>
        <w:t>-</w:t>
      </w:r>
      <w:r>
        <w:rPr>
          <w:rFonts w:hint="default" w:cs="Times New Roman" w:asciiTheme="minorAscii"/>
          <w:color w:val="000000"/>
          <w:sz w:val="21"/>
          <w:szCs w:val="21"/>
          <w:lang w:val="en-US" w:eastAsia="zh-CN"/>
        </w:rPr>
        <w:t>Ad Agency</w:t>
      </w:r>
    </w:p>
    <w:p>
      <w:pPr>
        <w:jc w:val="left"/>
        <w:rPr>
          <w:rFonts w:hint="default" w:cs="Times New Roman" w:asciiTheme="minorAscii"/>
          <w:color w:val="000000"/>
          <w:sz w:val="21"/>
          <w:szCs w:val="21"/>
          <w:lang w:val="en-US" w:eastAsia="zh-CN"/>
        </w:rPr>
      </w:pPr>
      <w:r>
        <w:rPr>
          <w:rFonts w:hint="default" w:cs="Times New Roman" w:asciiTheme="minorAscii"/>
          <w:color w:val="000000"/>
          <w:sz w:val="21"/>
          <w:szCs w:val="21"/>
          <w:lang w:val="en-US" w:eastAsia="zh-CN"/>
        </w:rPr>
        <w:t>Use your creativity to come up with knock-out ad campaigns for clients.</w:t>
      </w:r>
    </w:p>
    <w:p>
      <w:pPr>
        <w:jc w:val="left"/>
        <w:rPr>
          <w:rFonts w:hint="default" w:cs="Times New Roman" w:asciiTheme="minorAscii"/>
          <w:color w:val="000000"/>
          <w:sz w:val="21"/>
          <w:szCs w:val="21"/>
          <w:lang w:val="en-US" w:eastAsia="zh-CN"/>
        </w:rPr>
      </w:pPr>
      <w:r>
        <w:rPr>
          <w:rFonts w:hint="eastAsia" w:cs="Times New Roman" w:asciiTheme="minorAscii"/>
          <w:color w:val="000000"/>
          <w:sz w:val="21"/>
          <w:szCs w:val="21"/>
          <w:lang w:val="en-US" w:eastAsia="zh-CN"/>
        </w:rPr>
        <w:t>-</w:t>
      </w:r>
      <w:r>
        <w:rPr>
          <w:rFonts w:hint="default" w:cs="Times New Roman" w:asciiTheme="minorAscii"/>
          <w:color w:val="000000"/>
          <w:sz w:val="21"/>
          <w:szCs w:val="21"/>
          <w:lang w:val="en-US" w:eastAsia="zh-CN"/>
        </w:rPr>
        <w:t>Buffet-Only Restaurant</w:t>
      </w:r>
    </w:p>
    <w:p>
      <w:pPr>
        <w:jc w:val="left"/>
        <w:rPr>
          <w:rFonts w:hint="default" w:cs="Times New Roman" w:asciiTheme="minorAscii"/>
          <w:color w:val="000000"/>
          <w:sz w:val="21"/>
          <w:szCs w:val="21"/>
          <w:lang w:val="en-US" w:eastAsia="zh-CN"/>
        </w:rPr>
      </w:pPr>
      <w:r>
        <w:rPr>
          <w:rFonts w:hint="default" w:cs="Times New Roman" w:asciiTheme="minorAscii"/>
          <w:color w:val="000000"/>
          <w:sz w:val="21"/>
          <w:szCs w:val="21"/>
          <w:lang w:val="en-US" w:eastAsia="zh-CN"/>
        </w:rPr>
        <w:t>Let customers customize their dinners at a buffet restaurant.</w:t>
      </w:r>
    </w:p>
    <w:p>
      <w:pPr>
        <w:jc w:val="left"/>
        <w:rPr>
          <w:rFonts w:hint="default" w:cs="Times New Roman" w:asciiTheme="minorAscii"/>
          <w:color w:val="000000"/>
          <w:sz w:val="21"/>
          <w:szCs w:val="21"/>
          <w:lang w:val="en-US" w:eastAsia="zh-CN"/>
        </w:rPr>
      </w:pPr>
      <w:r>
        <w:rPr>
          <w:rFonts w:hint="eastAsia" w:cs="Times New Roman" w:asciiTheme="minorAscii"/>
          <w:color w:val="000000"/>
          <w:sz w:val="21"/>
          <w:szCs w:val="21"/>
          <w:lang w:val="en-US" w:eastAsia="zh-CN"/>
        </w:rPr>
        <w:t>-</w:t>
      </w:r>
      <w:r>
        <w:rPr>
          <w:rFonts w:hint="default" w:cs="Times New Roman" w:asciiTheme="minorAscii"/>
          <w:color w:val="000000"/>
          <w:sz w:val="21"/>
          <w:szCs w:val="21"/>
          <w:lang w:val="en-US" w:eastAsia="zh-CN"/>
        </w:rPr>
        <w:t>Chocolate Making</w:t>
      </w:r>
    </w:p>
    <w:p>
      <w:pPr>
        <w:jc w:val="left"/>
        <w:rPr>
          <w:rFonts w:hint="default" w:cs="Times New Roman" w:asciiTheme="minorAscii"/>
          <w:color w:val="000000"/>
          <w:sz w:val="21"/>
          <w:szCs w:val="21"/>
          <w:lang w:val="en-US" w:eastAsia="zh-CN"/>
        </w:rPr>
      </w:pPr>
      <w:r>
        <w:rPr>
          <w:rFonts w:hint="default" w:cs="Times New Roman" w:asciiTheme="minorAscii"/>
          <w:color w:val="000000"/>
          <w:sz w:val="21"/>
          <w:szCs w:val="21"/>
          <w:lang w:val="en-US" w:eastAsia="zh-CN"/>
        </w:rPr>
        <w:t>If your chocolate expertise can offer something the grocery store candy aisle can't, you could be in business.</w:t>
      </w:r>
    </w:p>
    <w:p>
      <w:pPr>
        <w:jc w:val="left"/>
        <w:rPr>
          <w:rFonts w:hint="default" w:cs="Times New Roman" w:asciiTheme="minorAscii"/>
          <w:color w:val="000000"/>
          <w:sz w:val="21"/>
          <w:szCs w:val="21"/>
          <w:lang w:val="en-US" w:eastAsia="zh-CN"/>
        </w:rPr>
      </w:pPr>
    </w:p>
    <w:p>
      <w:pPr>
        <w:jc w:val="left"/>
        <w:rPr>
          <w:rFonts w:hint="default" w:cs="Times New Roman" w:asciiTheme="minorAscii"/>
          <w:color w:val="000000"/>
          <w:sz w:val="21"/>
          <w:szCs w:val="21"/>
          <w:lang w:val="en-US" w:eastAsia="zh-CN"/>
        </w:rPr>
      </w:pPr>
    </w:p>
    <w:p>
      <w:pPr>
        <w:jc w:val="left"/>
        <w:rPr>
          <w:rFonts w:hint="default" w:cs="Times New Roman" w:asciiTheme="minorAscii"/>
          <w:color w:val="000000"/>
          <w:sz w:val="21"/>
          <w:szCs w:val="21"/>
          <w:lang w:val="en-US" w:eastAsia="zh-CN"/>
        </w:rPr>
      </w:pPr>
    </w:p>
    <w:p>
      <w:pPr>
        <w:numPr>
          <w:ilvl w:val="0"/>
          <w:numId w:val="0"/>
        </w:numPr>
        <w:jc w:val="center"/>
        <w:rPr>
          <w:rFonts w:hint="eastAsia" w:asciiTheme="minorAscii"/>
          <w:lang w:val="en-US" w:eastAsia="zh-CN"/>
        </w:rPr>
      </w:pPr>
      <w:r>
        <w:rPr>
          <w:rFonts w:hint="eastAsia" w:asciiTheme="minorAscii"/>
          <w:lang w:val="en-US" w:eastAsia="zh-CN"/>
        </w:rPr>
        <w:t>Text B Reinvent the Company</w:t>
      </w:r>
    </w:p>
    <w:p>
      <w:pPr>
        <w:numPr>
          <w:ilvl w:val="0"/>
          <w:numId w:val="0"/>
        </w:numPr>
        <w:jc w:val="both"/>
        <w:rPr>
          <w:rFonts w:hint="eastAsia" w:asciiTheme="minorAscii"/>
          <w:lang w:val="en-US" w:eastAsia="zh-CN"/>
        </w:rPr>
      </w:pPr>
      <w:r>
        <w:t>I.</w:t>
      </w:r>
      <w:r>
        <w:rPr>
          <w:rFonts w:hint="eastAsia" w:asciiTheme="minorAscii"/>
          <w:lang w:val="en-US" w:eastAsia="zh-CN"/>
        </w:rPr>
        <w:t xml:space="preserve">Multiple Choices </w:t>
      </w:r>
    </w:p>
    <w:p>
      <w:pPr>
        <w:numPr>
          <w:ilvl w:val="0"/>
          <w:numId w:val="0"/>
        </w:numPr>
        <w:jc w:val="both"/>
        <w:rPr>
          <w:rFonts w:hint="eastAsia" w:asciiTheme="minorAscii"/>
          <w:lang w:val="en-US" w:eastAsia="zh-CN"/>
        </w:rPr>
      </w:pPr>
      <w:r>
        <w:rPr>
          <w:rFonts w:hint="eastAsia" w:asciiTheme="minorAscii"/>
          <w:lang w:val="en-US" w:eastAsia="zh-CN"/>
        </w:rPr>
        <w:t>1.A</w:t>
      </w:r>
    </w:p>
    <w:p>
      <w:pPr>
        <w:numPr>
          <w:ilvl w:val="0"/>
          <w:numId w:val="0"/>
        </w:numPr>
        <w:jc w:val="both"/>
        <w:rPr>
          <w:rFonts w:hint="eastAsia" w:asciiTheme="minorAscii"/>
          <w:lang w:val="en-US" w:eastAsia="zh-CN"/>
        </w:rPr>
      </w:pPr>
      <w:r>
        <w:rPr>
          <w:rFonts w:hint="eastAsia" w:asciiTheme="minorAscii"/>
          <w:lang w:val="en-US" w:eastAsia="zh-CN"/>
        </w:rPr>
        <w:t>2.B</w:t>
      </w:r>
    </w:p>
    <w:p>
      <w:pPr>
        <w:numPr>
          <w:ilvl w:val="0"/>
          <w:numId w:val="0"/>
        </w:numPr>
        <w:jc w:val="both"/>
        <w:rPr>
          <w:rFonts w:hint="eastAsia" w:asciiTheme="minorAscii"/>
          <w:lang w:val="en-US" w:eastAsia="zh-CN"/>
        </w:rPr>
      </w:pPr>
      <w:r>
        <w:rPr>
          <w:rFonts w:hint="eastAsia" w:asciiTheme="minorAscii"/>
          <w:lang w:val="en-US" w:eastAsia="zh-CN"/>
        </w:rPr>
        <w:t>3.C</w:t>
      </w:r>
    </w:p>
    <w:p>
      <w:pPr>
        <w:numPr>
          <w:ilvl w:val="0"/>
          <w:numId w:val="0"/>
        </w:numPr>
        <w:jc w:val="both"/>
        <w:rPr>
          <w:rFonts w:hint="eastAsia" w:asciiTheme="minorAscii"/>
          <w:lang w:val="en-US" w:eastAsia="zh-CN"/>
        </w:rPr>
      </w:pPr>
      <w:r>
        <w:rPr>
          <w:rFonts w:hint="eastAsia" w:asciiTheme="minorAscii"/>
          <w:lang w:val="en-US" w:eastAsia="zh-CN"/>
        </w:rPr>
        <w:t>4.C</w:t>
      </w:r>
    </w:p>
    <w:p>
      <w:pPr>
        <w:numPr>
          <w:ilvl w:val="0"/>
          <w:numId w:val="0"/>
        </w:numPr>
        <w:jc w:val="both"/>
        <w:rPr>
          <w:rFonts w:hint="eastAsia" w:asciiTheme="minorAscii"/>
          <w:lang w:val="en-US" w:eastAsia="zh-CN"/>
        </w:rPr>
      </w:pPr>
      <w:r>
        <w:rPr>
          <w:rFonts w:hint="eastAsia" w:asciiTheme="minorAscii"/>
          <w:lang w:val="en-US" w:eastAsia="zh-CN"/>
        </w:rPr>
        <w:t>5.D</w:t>
      </w:r>
    </w:p>
    <w:p>
      <w:pPr>
        <w:numPr>
          <w:ilvl w:val="0"/>
          <w:numId w:val="0"/>
        </w:numPr>
        <w:jc w:val="both"/>
        <w:rPr>
          <w:rFonts w:hint="eastAsia" w:asciiTheme="minorAscii"/>
          <w:lang w:val="en-US" w:eastAsia="zh-CN"/>
        </w:rPr>
      </w:pPr>
      <w:r>
        <w:rPr>
          <w:rFonts w:hint="eastAsia" w:asciiTheme="minorAscii"/>
          <w:lang w:val="en-US" w:eastAsia="zh-CN"/>
        </w:rPr>
        <w:t>II. Translation</w:t>
      </w:r>
    </w:p>
    <w:p>
      <w:pPr>
        <w:numPr>
          <w:ilvl w:val="0"/>
          <w:numId w:val="0"/>
        </w:numPr>
        <w:jc w:val="both"/>
        <w:rPr>
          <w:rFonts w:hint="eastAsia" w:asciiTheme="minorAscii"/>
          <w:lang w:val="en-US" w:eastAsia="zh-CN"/>
        </w:rPr>
      </w:pPr>
      <w:r>
        <w:rPr>
          <w:rFonts w:hint="eastAsia" w:asciiTheme="minorAscii"/>
          <w:lang w:val="en-US" w:eastAsia="zh-CN"/>
        </w:rPr>
        <w:t>Entrepreneurial activities have been in active period in China. According to Global Entrepreneurship Monitor(GEM), chances of starting up a new company in China are numerous,but the level and ability of business start-ups are not reaching the world average standard. In China, necessity entrepreneurship, which aims to ensure basic income source,still remains the mainstream rather than opportunity entrepreneurship,pursuing better development opportunities and creating more wealth. Under this circumstance,increasing number of high education institutions in China are setting out to provide entrepreneurship education with a lack of faculty resources. Through cooperation with Nankai University, Babson College hold the intention of breeding latest teaching faculty for entrepreneurship and promote entrepreneurship education and events in China. The College hopes that the cooperation will help more Chinese people make their entrepreneurial dreams come true.</w:t>
      </w:r>
    </w:p>
    <w:p>
      <w:pPr>
        <w:numPr>
          <w:ilvl w:val="0"/>
          <w:numId w:val="0"/>
        </w:numPr>
        <w:jc w:val="both"/>
        <w:rPr>
          <w:rFonts w:hint="eastAsia" w:asciiTheme="minorAscii"/>
          <w:lang w:val="en-US" w:eastAsia="zh-CN"/>
        </w:rPr>
      </w:pPr>
    </w:p>
    <w:p>
      <w:pPr>
        <w:numPr>
          <w:ilvl w:val="0"/>
          <w:numId w:val="0"/>
        </w:numPr>
        <w:jc w:val="both"/>
        <w:rPr>
          <w:rFonts w:hint="eastAsia" w:asciiTheme="minorAscii"/>
          <w:lang w:val="en-US" w:eastAsia="zh-CN"/>
        </w:rPr>
      </w:pPr>
      <w:r>
        <w:t xml:space="preserve">III.  </w:t>
      </w:r>
      <w:r>
        <w:rPr>
          <w:rFonts w:hint="eastAsia" w:asciiTheme="minorAscii"/>
          <w:lang w:val="en-US" w:eastAsia="zh-CN"/>
        </w:rPr>
        <w:t>Cloze Test</w:t>
      </w:r>
    </w:p>
    <w:p>
      <w:pPr>
        <w:numPr>
          <w:ilvl w:val="0"/>
          <w:numId w:val="0"/>
        </w:numPr>
        <w:jc w:val="both"/>
        <w:rPr>
          <w:rFonts w:hint="eastAsia" w:asciiTheme="minorAscii"/>
          <w:lang w:val="en-US" w:eastAsia="zh-CN"/>
        </w:rPr>
        <w:sectPr>
          <w:type w:val="continuous"/>
          <w:pgSz w:w="11906" w:h="16838"/>
          <w:pgMar w:top="1440" w:right="1800" w:bottom="1440" w:left="1800" w:header="851" w:footer="992" w:gutter="0"/>
          <w:cols w:space="720" w:num="1"/>
          <w:docGrid w:type="lines" w:linePitch="312" w:charSpace="0"/>
        </w:sectPr>
      </w:pPr>
    </w:p>
    <w:p>
      <w:pPr>
        <w:numPr>
          <w:ilvl w:val="0"/>
          <w:numId w:val="0"/>
        </w:numPr>
        <w:jc w:val="both"/>
        <w:rPr>
          <w:rFonts w:hint="eastAsia" w:asciiTheme="minorAscii"/>
          <w:lang w:val="en-US" w:eastAsia="zh-CN"/>
        </w:rPr>
      </w:pPr>
      <w:r>
        <w:rPr>
          <w:rFonts w:hint="eastAsia" w:asciiTheme="minorAscii"/>
          <w:lang w:val="en-US" w:eastAsia="zh-CN"/>
        </w:rPr>
        <w:t>1.a</w:t>
      </w:r>
    </w:p>
    <w:p>
      <w:pPr>
        <w:numPr>
          <w:ilvl w:val="0"/>
          <w:numId w:val="0"/>
        </w:numPr>
        <w:jc w:val="both"/>
        <w:rPr>
          <w:rFonts w:hint="eastAsia" w:asciiTheme="minorAscii"/>
          <w:lang w:val="en-US" w:eastAsia="zh-CN"/>
        </w:rPr>
      </w:pPr>
      <w:r>
        <w:rPr>
          <w:rFonts w:hint="eastAsia" w:asciiTheme="minorAscii"/>
          <w:lang w:val="en-US" w:eastAsia="zh-CN"/>
        </w:rPr>
        <w:t>2.b</w:t>
      </w:r>
    </w:p>
    <w:p>
      <w:pPr>
        <w:numPr>
          <w:ilvl w:val="0"/>
          <w:numId w:val="0"/>
        </w:numPr>
        <w:jc w:val="both"/>
        <w:rPr>
          <w:rFonts w:hint="eastAsia" w:asciiTheme="minorAscii"/>
          <w:lang w:val="en-US" w:eastAsia="zh-CN"/>
        </w:rPr>
      </w:pPr>
      <w:r>
        <w:rPr>
          <w:rFonts w:hint="eastAsia" w:asciiTheme="minorAscii"/>
          <w:lang w:val="en-US" w:eastAsia="zh-CN"/>
        </w:rPr>
        <w:t>3.f</w:t>
      </w:r>
    </w:p>
    <w:p>
      <w:pPr>
        <w:numPr>
          <w:ilvl w:val="0"/>
          <w:numId w:val="0"/>
        </w:numPr>
        <w:jc w:val="both"/>
        <w:rPr>
          <w:rFonts w:hint="eastAsia" w:asciiTheme="minorAscii"/>
          <w:lang w:val="en-US" w:eastAsia="zh-CN"/>
        </w:rPr>
      </w:pPr>
      <w:r>
        <w:rPr>
          <w:rFonts w:hint="eastAsia" w:asciiTheme="minorAscii"/>
          <w:lang w:val="en-US" w:eastAsia="zh-CN"/>
        </w:rPr>
        <w:t>4.j</w:t>
      </w:r>
    </w:p>
    <w:p>
      <w:pPr>
        <w:numPr>
          <w:ilvl w:val="0"/>
          <w:numId w:val="0"/>
        </w:numPr>
        <w:jc w:val="both"/>
        <w:rPr>
          <w:rFonts w:hint="eastAsia" w:asciiTheme="minorAscii"/>
          <w:lang w:val="en-US" w:eastAsia="zh-CN"/>
        </w:rPr>
      </w:pPr>
      <w:r>
        <w:rPr>
          <w:rFonts w:hint="eastAsia" w:asciiTheme="minorAscii"/>
          <w:lang w:val="en-US" w:eastAsia="zh-CN"/>
        </w:rPr>
        <w:t>5.c</w:t>
      </w:r>
    </w:p>
    <w:p>
      <w:pPr>
        <w:numPr>
          <w:ilvl w:val="0"/>
          <w:numId w:val="0"/>
        </w:numPr>
        <w:jc w:val="both"/>
        <w:rPr>
          <w:rFonts w:hint="eastAsia" w:asciiTheme="minorAscii"/>
          <w:lang w:val="en-US" w:eastAsia="zh-CN"/>
        </w:rPr>
      </w:pPr>
      <w:r>
        <w:rPr>
          <w:rFonts w:hint="eastAsia" w:asciiTheme="minorAscii"/>
          <w:lang w:val="en-US" w:eastAsia="zh-CN"/>
        </w:rPr>
        <w:t>6.i</w:t>
      </w:r>
    </w:p>
    <w:p>
      <w:pPr>
        <w:numPr>
          <w:ilvl w:val="0"/>
          <w:numId w:val="0"/>
        </w:numPr>
        <w:jc w:val="both"/>
        <w:rPr>
          <w:rFonts w:hint="eastAsia" w:asciiTheme="minorAscii"/>
          <w:lang w:val="en-US" w:eastAsia="zh-CN"/>
        </w:rPr>
      </w:pPr>
      <w:r>
        <w:rPr>
          <w:rFonts w:hint="eastAsia" w:asciiTheme="minorAscii"/>
          <w:lang w:val="en-US" w:eastAsia="zh-CN"/>
        </w:rPr>
        <w:t>7.h</w:t>
      </w:r>
    </w:p>
    <w:p>
      <w:pPr>
        <w:numPr>
          <w:ilvl w:val="0"/>
          <w:numId w:val="0"/>
        </w:numPr>
        <w:jc w:val="both"/>
        <w:rPr>
          <w:rFonts w:hint="eastAsia" w:asciiTheme="minorAscii"/>
          <w:lang w:val="en-US" w:eastAsia="zh-CN"/>
        </w:rPr>
      </w:pPr>
      <w:r>
        <w:rPr>
          <w:rFonts w:hint="eastAsia" w:asciiTheme="minorAscii"/>
          <w:lang w:val="en-US" w:eastAsia="zh-CN"/>
        </w:rPr>
        <w:t>8.g</w:t>
      </w:r>
    </w:p>
    <w:p>
      <w:pPr>
        <w:numPr>
          <w:ilvl w:val="0"/>
          <w:numId w:val="0"/>
        </w:numPr>
        <w:jc w:val="both"/>
        <w:rPr>
          <w:rFonts w:hint="eastAsia" w:asciiTheme="minorAscii"/>
          <w:lang w:val="en-US" w:eastAsia="zh-CN"/>
        </w:rPr>
      </w:pPr>
      <w:r>
        <w:rPr>
          <w:rFonts w:hint="eastAsia" w:asciiTheme="minorAscii"/>
          <w:lang w:val="en-US" w:eastAsia="zh-CN"/>
        </w:rPr>
        <w:t>9.d</w:t>
      </w:r>
    </w:p>
    <w:p>
      <w:pPr>
        <w:numPr>
          <w:ilvl w:val="0"/>
          <w:numId w:val="0"/>
        </w:numPr>
        <w:jc w:val="both"/>
        <w:rPr>
          <w:rFonts w:hint="eastAsia" w:asciiTheme="minorAscii"/>
          <w:lang w:val="en-US" w:eastAsia="zh-CN"/>
        </w:rPr>
      </w:pPr>
      <w:r>
        <w:rPr>
          <w:rFonts w:hint="eastAsia" w:asciiTheme="minorAscii"/>
          <w:lang w:val="en-US" w:eastAsia="zh-CN"/>
        </w:rPr>
        <w:t>10.e</w:t>
      </w:r>
    </w:p>
    <w:p>
      <w:pPr>
        <w:numPr>
          <w:ilvl w:val="0"/>
          <w:numId w:val="0"/>
        </w:numPr>
        <w:jc w:val="both"/>
        <w:rPr>
          <w:rFonts w:hint="eastAsia" w:asciiTheme="minorAscii"/>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p>
    <w:p>
      <w:pPr>
        <w:numPr>
          <w:ilvl w:val="0"/>
          <w:numId w:val="0"/>
        </w:numPr>
        <w:jc w:val="both"/>
        <w:rPr>
          <w:rFonts w:hint="eastAsia" w:asciiTheme="minorAscii"/>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p>
    <w:p>
      <w:pPr>
        <w:numPr>
          <w:ilvl w:val="0"/>
          <w:numId w:val="0"/>
        </w:numPr>
        <w:jc w:val="both"/>
        <w:rPr>
          <w:rFonts w:hint="eastAsia" w:asciiTheme="minorAscii"/>
          <w:lang w:val="en-US" w:eastAsia="zh-CN"/>
        </w:rPr>
      </w:pPr>
    </w:p>
    <w:p>
      <w:pPr>
        <w:numPr>
          <w:ilvl w:val="0"/>
          <w:numId w:val="0"/>
        </w:numPr>
        <w:jc w:val="both"/>
        <w:rPr>
          <w:rFonts w:hint="eastAsia" w:asciiTheme="minorAscii"/>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EU-H5">
    <w:altName w:val="宋体"/>
    <w:panose1 w:val="03000509000000000000"/>
    <w:charset w:val="86"/>
    <w:family w:val="script"/>
    <w:pitch w:val="default"/>
    <w:sig w:usb0="00000000" w:usb1="00000000" w:usb2="00000010" w:usb3="00000000" w:csb0="00040000" w:csb1="00000000"/>
  </w:font>
  <w:font w:name="EU-FZ">
    <w:altName w:val="宋体"/>
    <w:panose1 w:val="03000509000000000000"/>
    <w:charset w:val="86"/>
    <w:family w:val="script"/>
    <w:pitch w:val="default"/>
    <w:sig w:usb0="00000000" w:usb1="00000000" w:usb2="00000010" w:usb3="00000000" w:csb0="00040000" w:csb1="00000000"/>
  </w:font>
  <w:font w:name="方正中等线_GBK">
    <w:altName w:val="宋体"/>
    <w:panose1 w:val="03000509000000000000"/>
    <w:charset w:val="86"/>
    <w:family w:val="script"/>
    <w:pitch w:val="default"/>
    <w:sig w:usb0="00000000" w:usb1="00000000" w:usb2="00000010" w:usb3="00000000" w:csb0="00040000" w:csb1="00000000"/>
  </w:font>
  <w:font w:name="EU-F9">
    <w:altName w:val="宋体"/>
    <w:panose1 w:val="03000509000000000000"/>
    <w:charset w:val="86"/>
    <w:family w:val="script"/>
    <w:pitch w:val="default"/>
    <w:sig w:usb0="00000000" w:usb1="00000000" w:usb2="00000010" w:usb3="00000000" w:csb0="00040000" w:csb1="00000000"/>
  </w:font>
  <w:font w:name="EU-F5">
    <w:altName w:val="宋体"/>
    <w:panose1 w:val="03000509000000000000"/>
    <w:charset w:val="86"/>
    <w:family w:val="script"/>
    <w:pitch w:val="default"/>
    <w:sig w:usb0="00000000" w:usb1="00000000" w:usb2="00000010" w:usb3="00000000" w:csb0="00040000" w:csb1="00000000"/>
  </w:font>
  <w:font w:name="AvantGarde Bk BT">
    <w:altName w:val="Kozuka Gothic Pro R"/>
    <w:panose1 w:val="020B0402020202020204"/>
    <w:charset w:val="00"/>
    <w:family w:val="swiss"/>
    <w:pitch w:val="default"/>
    <w:sig w:usb0="00000000" w:usb1="00000000" w:usb2="00000000" w:usb3="00000000" w:csb0="0000001B" w:csb1="00000000"/>
  </w:font>
  <w:font w:name="楷体_GB2312">
    <w:altName w:val="楷体"/>
    <w:panose1 w:val="02010609030101010101"/>
    <w:charset w:val="86"/>
    <w:family w:val="modern"/>
    <w:pitch w:val="default"/>
    <w:sig w:usb0="00000000" w:usb1="00000000" w:usb2="00000010" w:usb3="00000000" w:csb0="00040000" w:csb1="00000000"/>
  </w:font>
  <w:font w:name="EU-YT2">
    <w:altName w:val="宋体"/>
    <w:panose1 w:val="03000509000000000000"/>
    <w:charset w:val="86"/>
    <w:family w:val="script"/>
    <w:pitch w:val="default"/>
    <w:sig w:usb0="00000000" w:usb1="00000000" w:usb2="00000010" w:usb3="00000000" w:csb0="00040000" w:csb1="00000000"/>
  </w:font>
  <w:font w:name="Ipajadd SILDoulos">
    <w:altName w:val="Segoe Print"/>
    <w:panose1 w:val="00000400000000000000"/>
    <w:charset w:val="02"/>
    <w:family w:val="auto"/>
    <w:pitch w:val="default"/>
    <w:sig w:usb0="00000000" w:usb1="00000000" w:usb2="00000000" w:usb3="00000000" w:csb0="80000000" w:csb1="00000000"/>
  </w:font>
  <w:font w:name="Kingsoft Phonetic Plain">
    <w:altName w:val="Segoe Print"/>
    <w:panose1 w:val="00000000000000000000"/>
    <w:charset w:val="02"/>
    <w:family w:val="auto"/>
    <w:pitch w:val="default"/>
    <w:sig w:usb0="00000000" w:usb1="00000000" w:usb2="00000000" w:usb3="00000000" w:csb0="80000000" w:csb1="00000000"/>
  </w:font>
  <w:font w:name="Segoe Print">
    <w:panose1 w:val="02000600000000000000"/>
    <w:charset w:val="02"/>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Kozuka Gothic Pro R">
    <w:panose1 w:val="020B0400000000000000"/>
    <w:charset w:val="80"/>
    <w:family w:val="auto"/>
    <w:pitch w:val="default"/>
    <w:sig w:usb0="E00002FF" w:usb1="6AC7FCFF" w:usb2="00000012"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6"/>
    <w:multiLevelType w:val="multilevel"/>
    <w:tmpl w:val="0000000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multilevel"/>
    <w:tmpl w:val="0000000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E"/>
    <w:multiLevelType w:val="singleLevel"/>
    <w:tmpl w:val="0000000E"/>
    <w:lvl w:ilvl="0" w:tentative="0">
      <w:start w:val="1"/>
      <w:numFmt w:val="decimal"/>
      <w:suff w:val="nothing"/>
      <w:lvlText w:val="%1."/>
      <w:lvlJc w:val="left"/>
    </w:lvl>
  </w:abstractNum>
  <w:abstractNum w:abstractNumId="7">
    <w:nsid w:val="0000000F"/>
    <w:multiLevelType w:val="multilevel"/>
    <w:tmpl w:val="0000000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1"/>
    <w:multiLevelType w:val="singleLevel"/>
    <w:tmpl w:val="00000011"/>
    <w:lvl w:ilvl="0" w:tentative="0">
      <w:start w:val="5"/>
      <w:numFmt w:val="decimal"/>
      <w:suff w:val="nothing"/>
      <w:lvlText w:val="%1."/>
      <w:lvlJc w:val="left"/>
    </w:lvl>
  </w:abstractNum>
  <w:abstractNum w:abstractNumId="9">
    <w:nsid w:val="00000014"/>
    <w:multiLevelType w:val="multilevel"/>
    <w:tmpl w:val="0000001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E"/>
    <w:multiLevelType w:val="multilevel"/>
    <w:tmpl w:val="0000001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D"/>
    <w:multiLevelType w:val="multilevel"/>
    <w:tmpl w:val="0000002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E"/>
    <w:multiLevelType w:val="multilevel"/>
    <w:tmpl w:val="0000002E"/>
    <w:lvl w:ilvl="0" w:tentative="0">
      <w:start w:val="1"/>
      <w:numFmt w:val="decimal"/>
      <w:lvlText w:val="%1."/>
      <w:lvlJc w:val="left"/>
      <w:pPr>
        <w:tabs>
          <w:tab w:val="left" w:pos="360"/>
        </w:tabs>
        <w:ind w:left="360" w:hanging="360"/>
      </w:pPr>
      <w:rPr>
        <w:rFonts w:hint="default" w:cs="宋体"/>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F"/>
    <w:multiLevelType w:val="multilevel"/>
    <w:tmpl w:val="0000002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30"/>
    <w:multiLevelType w:val="multilevel"/>
    <w:tmpl w:val="0000003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31"/>
    <w:multiLevelType w:val="multilevel"/>
    <w:tmpl w:val="0000003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32"/>
    <w:multiLevelType w:val="multilevel"/>
    <w:tmpl w:val="0000003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5"/>
    <w:multiLevelType w:val="singleLevel"/>
    <w:tmpl w:val="00000035"/>
    <w:lvl w:ilvl="0" w:tentative="0">
      <w:start w:val="2"/>
      <w:numFmt w:val="decimal"/>
      <w:suff w:val="space"/>
      <w:lvlText w:val="%1."/>
      <w:lvlJc w:val="left"/>
    </w:lvl>
  </w:abstractNum>
  <w:abstractNum w:abstractNumId="18">
    <w:nsid w:val="00000036"/>
    <w:multiLevelType w:val="multilevel"/>
    <w:tmpl w:val="0000003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3D"/>
    <w:multiLevelType w:val="singleLevel"/>
    <w:tmpl w:val="0000003D"/>
    <w:lvl w:ilvl="0" w:tentative="0">
      <w:start w:val="1"/>
      <w:numFmt w:val="decimal"/>
      <w:suff w:val="space"/>
      <w:lvlText w:val="%1."/>
      <w:lvlJc w:val="left"/>
    </w:lvl>
  </w:abstractNum>
  <w:abstractNum w:abstractNumId="20">
    <w:nsid w:val="00000043"/>
    <w:multiLevelType w:val="multilevel"/>
    <w:tmpl w:val="00000043"/>
    <w:lvl w:ilvl="0" w:tentative="0">
      <w:start w:val="1"/>
      <w:numFmt w:val="upperRoman"/>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45"/>
    <w:multiLevelType w:val="multilevel"/>
    <w:tmpl w:val="0000004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46"/>
    <w:multiLevelType w:val="singleLevel"/>
    <w:tmpl w:val="00000046"/>
    <w:lvl w:ilvl="0" w:tentative="0">
      <w:start w:val="1"/>
      <w:numFmt w:val="decimal"/>
      <w:suff w:val="space"/>
      <w:lvlText w:val="%1."/>
      <w:lvlJc w:val="left"/>
    </w:lvl>
  </w:abstractNum>
  <w:abstractNum w:abstractNumId="23">
    <w:nsid w:val="00000047"/>
    <w:multiLevelType w:val="singleLevel"/>
    <w:tmpl w:val="00000047"/>
    <w:lvl w:ilvl="0" w:tentative="0">
      <w:start w:val="1"/>
      <w:numFmt w:val="decimal"/>
      <w:suff w:val="nothing"/>
      <w:lvlText w:val="%1．"/>
      <w:lvlJc w:val="left"/>
    </w:lvl>
  </w:abstractNum>
  <w:abstractNum w:abstractNumId="24">
    <w:nsid w:val="00000048"/>
    <w:multiLevelType w:val="multilevel"/>
    <w:tmpl w:val="00000048"/>
    <w:lvl w:ilvl="0" w:tentative="0">
      <w:start w:val="1"/>
      <w:numFmt w:val="decimal"/>
      <w:lvlText w:val="%1."/>
      <w:lvlJc w:val="left"/>
      <w:pPr>
        <w:tabs>
          <w:tab w:val="left" w:pos="360"/>
        </w:tabs>
        <w:ind w:left="360" w:hanging="360"/>
      </w:pPr>
      <w:rPr>
        <w:rFonts w:hint="default"/>
      </w:rPr>
    </w:lvl>
    <w:lvl w:ilvl="1" w:tentative="0">
      <w:start w:val="1"/>
      <w:numFmt w:val="upperRoman"/>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49"/>
    <w:multiLevelType w:val="multilevel"/>
    <w:tmpl w:val="0000004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53"/>
    <w:multiLevelType w:val="multilevel"/>
    <w:tmpl w:val="00000053"/>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00000054"/>
    <w:multiLevelType w:val="multilevel"/>
    <w:tmpl w:val="0000005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55"/>
    <w:multiLevelType w:val="multilevel"/>
    <w:tmpl w:val="0000005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56"/>
    <w:multiLevelType w:val="multilevel"/>
    <w:tmpl w:val="000000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0000059"/>
    <w:multiLevelType w:val="multilevel"/>
    <w:tmpl w:val="0000005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000005A"/>
    <w:multiLevelType w:val="singleLevel"/>
    <w:tmpl w:val="0000005A"/>
    <w:lvl w:ilvl="0" w:tentative="0">
      <w:start w:val="1"/>
      <w:numFmt w:val="decimal"/>
      <w:suff w:val="space"/>
      <w:lvlText w:val="%1."/>
      <w:lvlJc w:val="left"/>
    </w:lvl>
  </w:abstractNum>
  <w:abstractNum w:abstractNumId="32">
    <w:nsid w:val="0000005E"/>
    <w:multiLevelType w:val="singleLevel"/>
    <w:tmpl w:val="0000005E"/>
    <w:lvl w:ilvl="0" w:tentative="0">
      <w:start w:val="1"/>
      <w:numFmt w:val="decimal"/>
      <w:suff w:val="space"/>
      <w:lvlText w:val="%1."/>
      <w:lvlJc w:val="left"/>
    </w:lvl>
  </w:abstractNum>
  <w:abstractNum w:abstractNumId="33">
    <w:nsid w:val="0000005F"/>
    <w:multiLevelType w:val="multilevel"/>
    <w:tmpl w:val="0000005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00000064"/>
    <w:multiLevelType w:val="multilevel"/>
    <w:tmpl w:val="00000064"/>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5">
    <w:nsid w:val="00000066"/>
    <w:multiLevelType w:val="multilevel"/>
    <w:tmpl w:val="0000006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00000067"/>
    <w:multiLevelType w:val="multilevel"/>
    <w:tmpl w:val="00000067"/>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7">
    <w:nsid w:val="00000071"/>
    <w:multiLevelType w:val="multilevel"/>
    <w:tmpl w:val="000000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00000072"/>
    <w:multiLevelType w:val="singleLevel"/>
    <w:tmpl w:val="00000072"/>
    <w:lvl w:ilvl="0" w:tentative="0">
      <w:start w:val="1"/>
      <w:numFmt w:val="decimal"/>
      <w:suff w:val="nothing"/>
      <w:lvlText w:val="%1."/>
      <w:lvlJc w:val="left"/>
    </w:lvl>
  </w:abstractNum>
  <w:abstractNum w:abstractNumId="39">
    <w:nsid w:val="00000073"/>
    <w:multiLevelType w:val="singleLevel"/>
    <w:tmpl w:val="00000073"/>
    <w:lvl w:ilvl="0" w:tentative="0">
      <w:start w:val="1"/>
      <w:numFmt w:val="decimal"/>
      <w:suff w:val="space"/>
      <w:lvlText w:val="%1."/>
      <w:lvlJc w:val="left"/>
    </w:lvl>
  </w:abstractNum>
  <w:abstractNum w:abstractNumId="40">
    <w:nsid w:val="00000079"/>
    <w:multiLevelType w:val="singleLevel"/>
    <w:tmpl w:val="00000079"/>
    <w:lvl w:ilvl="0" w:tentative="0">
      <w:start w:val="1"/>
      <w:numFmt w:val="decimal"/>
      <w:suff w:val="space"/>
      <w:lvlText w:val="%1."/>
      <w:lvlJc w:val="left"/>
    </w:lvl>
  </w:abstractNum>
  <w:abstractNum w:abstractNumId="41">
    <w:nsid w:val="0000007A"/>
    <w:multiLevelType w:val="multilevel"/>
    <w:tmpl w:val="000000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0000007B"/>
    <w:multiLevelType w:val="multilevel"/>
    <w:tmpl w:val="0000007B"/>
    <w:lvl w:ilvl="0" w:tentative="0">
      <w:start w:val="1"/>
      <w:numFmt w:val="decimal"/>
      <w:lvlText w:val="%1."/>
      <w:lvlJc w:val="left"/>
      <w:pPr>
        <w:tabs>
          <w:tab w:val="left" w:pos="360"/>
        </w:tabs>
        <w:ind w:left="360" w:hanging="360"/>
      </w:pPr>
      <w:rPr>
        <w:rFonts w:hint="default"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0000007E"/>
    <w:multiLevelType w:val="singleLevel"/>
    <w:tmpl w:val="0000007E"/>
    <w:lvl w:ilvl="0" w:tentative="0">
      <w:start w:val="1"/>
      <w:numFmt w:val="decimal"/>
      <w:suff w:val="nothing"/>
      <w:lvlText w:val="%1."/>
      <w:lvlJc w:val="left"/>
    </w:lvl>
  </w:abstractNum>
  <w:abstractNum w:abstractNumId="44">
    <w:nsid w:val="00000083"/>
    <w:multiLevelType w:val="multilevel"/>
    <w:tmpl w:val="0000008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58C2B98A"/>
    <w:multiLevelType w:val="singleLevel"/>
    <w:tmpl w:val="58C2B98A"/>
    <w:lvl w:ilvl="0" w:tentative="0">
      <w:start w:val="1"/>
      <w:numFmt w:val="decimal"/>
      <w:suff w:val="nothing"/>
      <w:lvlText w:val="%1."/>
      <w:lvlJc w:val="left"/>
    </w:lvl>
  </w:abstractNum>
  <w:abstractNum w:abstractNumId="46">
    <w:nsid w:val="58C524FA"/>
    <w:multiLevelType w:val="multilevel"/>
    <w:tmpl w:val="58C524FA"/>
    <w:lvl w:ilvl="0" w:tentative="0">
      <w:start w:val="1"/>
      <w:numFmt w:val="upperRoman"/>
      <w:lvlText w:val="%1."/>
      <w:lvlJc w:val="left"/>
      <w:pPr>
        <w:tabs>
          <w:tab w:val="left" w:pos="720"/>
        </w:tabs>
        <w:ind w:left="720" w:hanging="720"/>
      </w:pPr>
      <w:rPr>
        <w:rFonts w:hint="default"/>
      </w:rPr>
    </w:lvl>
    <w:lvl w:ilvl="1" w:tentative="0">
      <w:start w:val="1"/>
      <w:numFmt w:val="decimal"/>
      <w:lvlText w:val="%2."/>
      <w:lvlJc w:val="left"/>
      <w:pPr>
        <w:tabs>
          <w:tab w:val="left" w:pos="780"/>
        </w:tabs>
        <w:ind w:left="780" w:hanging="360"/>
      </w:pPr>
      <w:rPr>
        <w:rFonts w:hint="default"/>
        <w:sz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1"/>
  </w:num>
  <w:num w:numId="2">
    <w:abstractNumId w:val="39"/>
  </w:num>
  <w:num w:numId="3">
    <w:abstractNumId w:val="23"/>
  </w:num>
  <w:num w:numId="4">
    <w:abstractNumId w:val="17"/>
  </w:num>
  <w:num w:numId="5">
    <w:abstractNumId w:val="32"/>
  </w:num>
  <w:num w:numId="6">
    <w:abstractNumId w:val="40"/>
  </w:num>
  <w:num w:numId="7">
    <w:abstractNumId w:val="6"/>
  </w:num>
  <w:num w:numId="8">
    <w:abstractNumId w:val="38"/>
  </w:num>
  <w:num w:numId="9">
    <w:abstractNumId w:val="8"/>
  </w:num>
  <w:num w:numId="10">
    <w:abstractNumId w:val="43"/>
  </w:num>
  <w:num w:numId="11">
    <w:abstractNumId w:val="15"/>
  </w:num>
  <w:num w:numId="12">
    <w:abstractNumId w:val="22"/>
  </w:num>
  <w:num w:numId="13">
    <w:abstractNumId w:val="24"/>
  </w:num>
  <w:num w:numId="14">
    <w:abstractNumId w:val="1"/>
  </w:num>
  <w:num w:numId="15">
    <w:abstractNumId w:val="16"/>
  </w:num>
  <w:num w:numId="16">
    <w:abstractNumId w:val="37"/>
  </w:num>
  <w:num w:numId="17">
    <w:abstractNumId w:val="41"/>
  </w:num>
  <w:num w:numId="18">
    <w:abstractNumId w:val="14"/>
  </w:num>
  <w:num w:numId="19">
    <w:abstractNumId w:val="44"/>
  </w:num>
  <w:num w:numId="20">
    <w:abstractNumId w:val="20"/>
  </w:num>
  <w:num w:numId="21">
    <w:abstractNumId w:val="5"/>
  </w:num>
  <w:num w:numId="22">
    <w:abstractNumId w:val="28"/>
  </w:num>
  <w:num w:numId="23">
    <w:abstractNumId w:val="33"/>
  </w:num>
  <w:num w:numId="24">
    <w:abstractNumId w:val="46"/>
  </w:num>
  <w:num w:numId="25">
    <w:abstractNumId w:val="21"/>
  </w:num>
  <w:num w:numId="26">
    <w:abstractNumId w:val="0"/>
  </w:num>
  <w:num w:numId="27">
    <w:abstractNumId w:val="13"/>
  </w:num>
  <w:num w:numId="28">
    <w:abstractNumId w:val="26"/>
  </w:num>
  <w:num w:numId="29">
    <w:abstractNumId w:val="34"/>
  </w:num>
  <w:num w:numId="30">
    <w:abstractNumId w:val="29"/>
  </w:num>
  <w:num w:numId="31">
    <w:abstractNumId w:val="18"/>
  </w:num>
  <w:num w:numId="32">
    <w:abstractNumId w:val="36"/>
  </w:num>
  <w:num w:numId="33">
    <w:abstractNumId w:val="3"/>
  </w:num>
  <w:num w:numId="34">
    <w:abstractNumId w:val="11"/>
  </w:num>
  <w:num w:numId="35">
    <w:abstractNumId w:val="4"/>
  </w:num>
  <w:num w:numId="36">
    <w:abstractNumId w:val="30"/>
  </w:num>
  <w:num w:numId="37">
    <w:abstractNumId w:val="10"/>
  </w:num>
  <w:num w:numId="38">
    <w:abstractNumId w:val="7"/>
  </w:num>
  <w:num w:numId="39">
    <w:abstractNumId w:val="9"/>
  </w:num>
  <w:num w:numId="40">
    <w:abstractNumId w:val="27"/>
  </w:num>
  <w:num w:numId="41">
    <w:abstractNumId w:val="12"/>
  </w:num>
  <w:num w:numId="42">
    <w:abstractNumId w:val="42"/>
  </w:num>
  <w:num w:numId="43">
    <w:abstractNumId w:val="2"/>
  </w:num>
  <w:num w:numId="44">
    <w:abstractNumId w:val="35"/>
  </w:num>
  <w:num w:numId="45">
    <w:abstractNumId w:val="19"/>
  </w:num>
  <w:num w:numId="46">
    <w:abstractNumId w:val="2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A0"/>
    <w:rsid w:val="00145EA1"/>
    <w:rsid w:val="006D32A0"/>
    <w:rsid w:val="16A917E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21"/>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5"/>
    <w:basedOn w:val="1"/>
    <w:next w:val="1"/>
    <w:link w:val="22"/>
    <w:qFormat/>
    <w:uiPriority w:val="0"/>
    <w:pPr>
      <w:keepNext/>
      <w:keepLines/>
      <w:spacing w:before="280" w:after="290" w:line="372" w:lineRule="auto"/>
      <w:outlineLvl w:val="4"/>
    </w:pPr>
    <w:rPr>
      <w:rFonts w:ascii="Times New Roman" w:hAnsi="Times New Roman" w:eastAsia="宋体" w:cs="Times New Roman"/>
      <w:b/>
      <w:bCs/>
      <w:sz w:val="28"/>
      <w:szCs w:val="28"/>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6">
    <w:name w:val="endnote text"/>
    <w:basedOn w:val="1"/>
    <w:link w:val="42"/>
    <w:semiHidden/>
    <w:uiPriority w:val="0"/>
    <w:pPr>
      <w:snapToGrid w:val="0"/>
      <w:jc w:val="left"/>
    </w:pPr>
    <w:rPr>
      <w:rFonts w:ascii="Times New Roman" w:hAnsi="Times New Roman" w:eastAsia="宋体" w:cs="Times New Roman"/>
      <w:szCs w:val="24"/>
    </w:rPr>
  </w:style>
  <w:style w:type="paragraph" w:styleId="7">
    <w:name w:val="footer"/>
    <w:basedOn w:val="1"/>
    <w:link w:val="40"/>
    <w:uiPriority w:val="0"/>
    <w:pPr>
      <w:tabs>
        <w:tab w:val="center" w:pos="4153"/>
        <w:tab w:val="right" w:pos="8306"/>
      </w:tabs>
      <w:snapToGrid w:val="0"/>
      <w:jc w:val="left"/>
    </w:pPr>
    <w:rPr>
      <w:rFonts w:ascii="Times New Roman" w:hAnsi="Times New Roman" w:eastAsia="宋体" w:cs="Times New Roman"/>
      <w:sz w:val="18"/>
      <w:szCs w:val="20"/>
    </w:rPr>
  </w:style>
  <w:style w:type="paragraph" w:styleId="8">
    <w:name w:val="header"/>
    <w:basedOn w:val="1"/>
    <w:link w:val="3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0"/>
    </w:rPr>
  </w:style>
  <w:style w:type="paragraph" w:styleId="9">
    <w:name w:val="HTML Preformatted"/>
    <w:basedOn w:val="1"/>
    <w:link w:val="3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Cs w:val="21"/>
    </w:rPr>
  </w:style>
  <w:style w:type="paragraph" w:styleId="10">
    <w:name w:val="Normal (Web)"/>
    <w:basedOn w:val="1"/>
    <w:uiPriority w:val="0"/>
    <w:pPr>
      <w:widowControl/>
      <w:spacing w:before="100" w:beforeAutospacing="1" w:after="100" w:afterAutospacing="1"/>
      <w:jc w:val="left"/>
    </w:pPr>
    <w:rPr>
      <w:rFonts w:ascii="宋体" w:hAnsi="宋体" w:eastAsia="宋体" w:cs="Times New Roman"/>
      <w:sz w:val="24"/>
      <w:szCs w:val="24"/>
    </w:rPr>
  </w:style>
  <w:style w:type="paragraph" w:styleId="11">
    <w:name w:val="Title"/>
    <w:basedOn w:val="1"/>
    <w:link w:val="41"/>
    <w:qFormat/>
    <w:uiPriority w:val="0"/>
    <w:pPr>
      <w:widowControl/>
      <w:tabs>
        <w:tab w:val="left" w:pos="720"/>
      </w:tabs>
      <w:jc w:val="center"/>
    </w:pPr>
    <w:rPr>
      <w:rFonts w:ascii="Times New Roman" w:hAnsi="Times New Roman" w:eastAsia="宋体" w:cs="Times New Roman"/>
      <w:b/>
      <w:caps/>
      <w:kern w:val="28"/>
      <w:sz w:val="22"/>
      <w:szCs w:val="20"/>
      <w:lang w:val="en-GB"/>
    </w:rPr>
  </w:style>
  <w:style w:type="character" w:styleId="13">
    <w:name w:val="Strong"/>
    <w:qFormat/>
    <w:uiPriority w:val="0"/>
    <w:rPr>
      <w:b/>
      <w:bCs/>
    </w:rPr>
  </w:style>
  <w:style w:type="character" w:styleId="14">
    <w:name w:val="endnote reference"/>
    <w:basedOn w:val="12"/>
    <w:semiHidden/>
    <w:uiPriority w:val="0"/>
    <w:rPr>
      <w:vertAlign w:val="superscript"/>
    </w:rPr>
  </w:style>
  <w:style w:type="character" w:styleId="15">
    <w:name w:val="page number"/>
    <w:basedOn w:val="12"/>
    <w:qFormat/>
    <w:uiPriority w:val="0"/>
  </w:style>
  <w:style w:type="character" w:styleId="16">
    <w:name w:val="Hyperlink"/>
    <w:uiPriority w:val="0"/>
    <w:rPr>
      <w:color w:val="0000FF"/>
      <w:u w:val="single"/>
    </w:rPr>
  </w:style>
  <w:style w:type="table" w:styleId="18">
    <w:name w:val="Table Grid"/>
    <w:basedOn w:val="1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标题 1 Char"/>
    <w:basedOn w:val="12"/>
    <w:link w:val="2"/>
    <w:uiPriority w:val="0"/>
    <w:rPr>
      <w:rFonts w:ascii="宋体" w:hAnsi="宋体" w:eastAsia="宋体" w:cs="宋体"/>
      <w:b/>
      <w:bCs/>
      <w:kern w:val="36"/>
      <w:sz w:val="48"/>
      <w:szCs w:val="48"/>
    </w:rPr>
  </w:style>
  <w:style w:type="character" w:customStyle="1" w:styleId="20">
    <w:name w:val="标题 2 Char"/>
    <w:basedOn w:val="12"/>
    <w:link w:val="3"/>
    <w:uiPriority w:val="0"/>
    <w:rPr>
      <w:rFonts w:ascii="Arial" w:hAnsi="Arial" w:eastAsia="黑体" w:cs="Times New Roman"/>
      <w:b/>
      <w:bCs/>
      <w:sz w:val="32"/>
      <w:szCs w:val="32"/>
    </w:rPr>
  </w:style>
  <w:style w:type="character" w:customStyle="1" w:styleId="21">
    <w:name w:val="标题 3 Char"/>
    <w:basedOn w:val="12"/>
    <w:link w:val="4"/>
    <w:qFormat/>
    <w:uiPriority w:val="0"/>
    <w:rPr>
      <w:rFonts w:ascii="Times New Roman" w:hAnsi="Times New Roman" w:eastAsia="宋体" w:cs="Times New Roman"/>
      <w:b/>
      <w:bCs/>
      <w:sz w:val="32"/>
      <w:szCs w:val="32"/>
    </w:rPr>
  </w:style>
  <w:style w:type="character" w:customStyle="1" w:styleId="22">
    <w:name w:val="标题 5 Char"/>
    <w:basedOn w:val="12"/>
    <w:link w:val="5"/>
    <w:uiPriority w:val="0"/>
    <w:rPr>
      <w:rFonts w:ascii="Times New Roman" w:hAnsi="Times New Roman" w:eastAsia="宋体" w:cs="Times New Roman"/>
      <w:b/>
      <w:bCs/>
      <w:sz w:val="28"/>
      <w:szCs w:val="28"/>
    </w:rPr>
  </w:style>
  <w:style w:type="character" w:customStyle="1" w:styleId="23">
    <w:name w:val="stat_name"/>
    <w:basedOn w:val="12"/>
    <w:qFormat/>
    <w:uiPriority w:val="0"/>
  </w:style>
  <w:style w:type="character" w:customStyle="1" w:styleId="24">
    <w:name w:val="mw-headline"/>
    <w:basedOn w:val="12"/>
    <w:qFormat/>
    <w:uiPriority w:val="0"/>
  </w:style>
  <w:style w:type="character" w:customStyle="1" w:styleId="25">
    <w:name w:val="def"/>
    <w:basedOn w:val="12"/>
    <w:uiPriority w:val="0"/>
  </w:style>
  <w:style w:type="character" w:customStyle="1" w:styleId="26">
    <w:name w:val="tooltip_content clear"/>
    <w:basedOn w:val="12"/>
    <w:qFormat/>
    <w:uiPriority w:val="0"/>
  </w:style>
  <w:style w:type="character" w:customStyle="1" w:styleId="27">
    <w:name w:val="def3"/>
    <w:qFormat/>
    <w:uiPriority w:val="0"/>
  </w:style>
  <w:style w:type="character" w:customStyle="1" w:styleId="28">
    <w:name w:val="phonetic"/>
    <w:basedOn w:val="12"/>
    <w:qFormat/>
    <w:uiPriority w:val="0"/>
  </w:style>
  <w:style w:type="character" w:customStyle="1" w:styleId="29">
    <w:name w:val="phonetic2"/>
    <w:uiPriority w:val="0"/>
    <w:rPr>
      <w:rFonts w:hint="default" w:ascii="Lucida Sans Unicode" w:hAnsi="Lucida Sans Unicode" w:cs="Lucida Sans Unicode"/>
      <w:color w:val="666666"/>
      <w:sz w:val="22"/>
      <w:szCs w:val="22"/>
    </w:rPr>
  </w:style>
  <w:style w:type="character" w:customStyle="1" w:styleId="30">
    <w:name w:val="headline-content2"/>
    <w:basedOn w:val="12"/>
    <w:qFormat/>
    <w:uiPriority w:val="0"/>
  </w:style>
  <w:style w:type="paragraph" w:customStyle="1" w:styleId="31">
    <w:name w:val="[Normal]"/>
    <w:qFormat/>
    <w:uiPriority w:val="0"/>
    <w:pPr>
      <w:widowControl w:val="0"/>
    </w:pPr>
    <w:rPr>
      <w:rFonts w:ascii="宋体" w:hAnsi="宋体" w:eastAsia="宋体" w:cs="Times New Roman"/>
      <w:kern w:val="0"/>
      <w:sz w:val="24"/>
      <w:szCs w:val="20"/>
      <w:lang w:val="en-US" w:eastAsia="en-US" w:bidi="ar-SA"/>
    </w:rPr>
  </w:style>
  <w:style w:type="paragraph" w:customStyle="1" w:styleId="32">
    <w:name w:val="p15"/>
    <w:basedOn w:val="1"/>
    <w:uiPriority w:val="0"/>
    <w:pPr>
      <w:widowControl/>
      <w:spacing w:before="100" w:after="100"/>
      <w:jc w:val="left"/>
    </w:pPr>
    <w:rPr>
      <w:rFonts w:hint="eastAsia" w:ascii="Times New Roman" w:hAnsi="Times New Roman" w:eastAsia="宋体" w:cs="Times New Roman"/>
      <w:sz w:val="24"/>
      <w:szCs w:val="20"/>
    </w:rPr>
  </w:style>
  <w:style w:type="paragraph" w:customStyle="1" w:styleId="33">
    <w:name w:val="正文1"/>
    <w:basedOn w:val="31"/>
    <w:qFormat/>
    <w:uiPriority w:val="0"/>
    <w:pPr>
      <w:jc w:val="both"/>
    </w:pPr>
    <w:rPr>
      <w:rFonts w:ascii="Calibri" w:hAnsi="Calibri" w:eastAsia="Calibri"/>
      <w:sz w:val="21"/>
    </w:rPr>
  </w:style>
  <w:style w:type="paragraph" w:customStyle="1" w:styleId="34">
    <w:name w:val="普通(网站)1"/>
    <w:basedOn w:val="33"/>
    <w:qFormat/>
    <w:uiPriority w:val="0"/>
    <w:pPr>
      <w:widowControl/>
      <w:spacing w:before="100" w:after="100"/>
      <w:jc w:val="left"/>
    </w:pPr>
    <w:rPr>
      <w:rFonts w:ascii="宋体" w:hAnsi="宋体" w:eastAsia="宋体"/>
      <w:sz w:val="24"/>
    </w:rPr>
  </w:style>
  <w:style w:type="paragraph" w:customStyle="1" w:styleId="35">
    <w:name w:val="List Paragraph"/>
    <w:basedOn w:val="1"/>
    <w:qFormat/>
    <w:uiPriority w:val="0"/>
    <w:pPr>
      <w:ind w:firstLine="420" w:firstLineChars="200"/>
    </w:pPr>
    <w:rPr>
      <w:rFonts w:ascii="Times New Roman" w:hAnsi="Times New Roman" w:eastAsia="宋体" w:cs="Times New Roman"/>
      <w:szCs w:val="20"/>
    </w:rPr>
  </w:style>
  <w:style w:type="paragraph" w:customStyle="1" w:styleId="36">
    <w:name w:val="p0"/>
    <w:basedOn w:val="1"/>
    <w:uiPriority w:val="0"/>
    <w:pPr>
      <w:widowControl/>
    </w:pPr>
    <w:rPr>
      <w:rFonts w:hint="eastAsia" w:ascii="Times New Roman" w:hAnsi="Times New Roman" w:eastAsia="宋体" w:cs="Times New Roman"/>
      <w:szCs w:val="20"/>
    </w:rPr>
  </w:style>
  <w:style w:type="paragraph" w:customStyle="1" w:styleId="37">
    <w:name w:val="样式 (中文) 仿宋_GB2312 小五 行距: 多倍行距 1.25 字行"/>
    <w:basedOn w:val="1"/>
    <w:qFormat/>
    <w:uiPriority w:val="0"/>
    <w:pPr>
      <w:spacing w:line="300" w:lineRule="auto"/>
      <w:jc w:val="left"/>
    </w:pPr>
    <w:rPr>
      <w:rFonts w:ascii="宋体" w:hAnsi="宋体" w:eastAsia="仿宋_GB2312" w:cs="宋体"/>
      <w:color w:val="000000"/>
      <w:kern w:val="0"/>
      <w:sz w:val="28"/>
      <w:szCs w:val="28"/>
    </w:rPr>
  </w:style>
  <w:style w:type="character" w:customStyle="1" w:styleId="38">
    <w:name w:val="页眉 Char"/>
    <w:basedOn w:val="12"/>
    <w:link w:val="8"/>
    <w:uiPriority w:val="0"/>
    <w:rPr>
      <w:rFonts w:ascii="Times New Roman" w:hAnsi="Times New Roman" w:eastAsia="宋体" w:cs="Times New Roman"/>
      <w:sz w:val="18"/>
      <w:szCs w:val="20"/>
    </w:rPr>
  </w:style>
  <w:style w:type="character" w:customStyle="1" w:styleId="39">
    <w:name w:val="HTML 预设格式 Char"/>
    <w:basedOn w:val="12"/>
    <w:link w:val="9"/>
    <w:uiPriority w:val="0"/>
    <w:rPr>
      <w:rFonts w:ascii="Arial" w:hAnsi="Arial" w:eastAsia="宋体" w:cs="Arial"/>
      <w:kern w:val="0"/>
      <w:szCs w:val="21"/>
    </w:rPr>
  </w:style>
  <w:style w:type="character" w:customStyle="1" w:styleId="40">
    <w:name w:val="页脚 Char"/>
    <w:basedOn w:val="12"/>
    <w:link w:val="7"/>
    <w:uiPriority w:val="0"/>
    <w:rPr>
      <w:rFonts w:ascii="Times New Roman" w:hAnsi="Times New Roman" w:eastAsia="宋体" w:cs="Times New Roman"/>
      <w:sz w:val="18"/>
      <w:szCs w:val="20"/>
    </w:rPr>
  </w:style>
  <w:style w:type="character" w:customStyle="1" w:styleId="41">
    <w:name w:val="标题 Char"/>
    <w:basedOn w:val="12"/>
    <w:link w:val="11"/>
    <w:uiPriority w:val="0"/>
    <w:rPr>
      <w:rFonts w:ascii="Times New Roman" w:hAnsi="Times New Roman" w:eastAsia="宋体" w:cs="Times New Roman"/>
      <w:b/>
      <w:caps/>
      <w:kern w:val="28"/>
      <w:sz w:val="22"/>
      <w:szCs w:val="20"/>
      <w:lang w:val="en-GB"/>
    </w:rPr>
  </w:style>
  <w:style w:type="character" w:customStyle="1" w:styleId="42">
    <w:name w:val="尾注文本 Char"/>
    <w:basedOn w:val="12"/>
    <w:link w:val="6"/>
    <w:semiHidden/>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20</Pages>
  <Words>2992</Words>
  <Characters>17055</Characters>
  <Lines>142</Lines>
  <Paragraphs>40</Paragraphs>
  <TotalTime>0</TotalTime>
  <ScaleCrop>false</ScaleCrop>
  <LinksUpToDate>false</LinksUpToDate>
  <CharactersWithSpaces>20007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2017-03-10T02:56:00Z</dcterms:created>
  <dc:creator>孙茂华</dc:creator>
  <cp:lastModifiedBy>Administrator</cp:lastModifiedBy>
  <dcterms:modified xsi:type="dcterms:W3CDTF">2017-03-12T11:36:33Z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